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7DF" w:rsidRDefault="00A117DF" w:rsidP="00A117DF">
      <w:pPr>
        <w:rPr>
          <w:sz w:val="28"/>
          <w:szCs w:val="28"/>
          <w:lang w:eastAsia="ru-RU"/>
        </w:rPr>
      </w:pPr>
      <w:bookmarkStart w:id="0" w:name="_GoBack"/>
      <w:bookmarkEnd w:id="0"/>
    </w:p>
    <w:p w:rsidR="00A117DF" w:rsidRPr="007F7EF3" w:rsidRDefault="00A117DF" w:rsidP="00A117DF">
      <w:pPr>
        <w:jc w:val="center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Программа</w:t>
      </w:r>
    </w:p>
    <w:p w:rsidR="00A117DF" w:rsidRDefault="00A117DF" w:rsidP="00A117DF">
      <w:pPr>
        <w:jc w:val="center"/>
        <w:rPr>
          <w:sz w:val="28"/>
          <w:szCs w:val="28"/>
          <w:lang w:eastAsia="ru-RU"/>
        </w:rPr>
      </w:pPr>
    </w:p>
    <w:p w:rsidR="00A117DF" w:rsidRDefault="00A117DF" w:rsidP="00A117DF">
      <w:pPr>
        <w:jc w:val="center"/>
        <w:rPr>
          <w:sz w:val="28"/>
          <w:szCs w:val="28"/>
          <w:lang w:eastAsia="ru-RU"/>
        </w:rPr>
      </w:pPr>
    </w:p>
    <w:p w:rsidR="00A117DF" w:rsidRPr="00A117DF" w:rsidRDefault="00A117DF" w:rsidP="00A117DF">
      <w:pPr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Название</w:t>
      </w:r>
      <w:r>
        <w:rPr>
          <w:b/>
          <w:sz w:val="28"/>
          <w:szCs w:val="28"/>
          <w:lang w:eastAsia="ru-RU"/>
        </w:rPr>
        <w:t xml:space="preserve">: </w:t>
      </w:r>
      <w:r w:rsidRPr="00A117DF">
        <w:rPr>
          <w:sz w:val="28"/>
          <w:szCs w:val="28"/>
          <w:lang w:eastAsia="ru-RU"/>
        </w:rPr>
        <w:t>Молодежный центр аддитивных (3-D) технологий</w:t>
      </w:r>
    </w:p>
    <w:p w:rsidR="00A117DF" w:rsidRPr="00A117DF" w:rsidRDefault="00A117DF" w:rsidP="00A117DF">
      <w:pPr>
        <w:spacing w:line="360" w:lineRule="auto"/>
        <w:rPr>
          <w:sz w:val="28"/>
          <w:szCs w:val="28"/>
          <w:lang w:eastAsia="ru-RU"/>
        </w:rPr>
      </w:pPr>
    </w:p>
    <w:p w:rsidR="00A117DF" w:rsidRPr="00A22297" w:rsidRDefault="00A117DF" w:rsidP="00A117DF">
      <w:pPr>
        <w:pStyle w:val="a8"/>
        <w:spacing w:line="360" w:lineRule="auto"/>
        <w:ind w:firstLine="0"/>
        <w:rPr>
          <w:sz w:val="28"/>
          <w:szCs w:val="28"/>
        </w:rPr>
      </w:pPr>
      <w:r w:rsidRPr="007F7EF3">
        <w:rPr>
          <w:b/>
          <w:sz w:val="28"/>
          <w:szCs w:val="28"/>
          <w:lang w:eastAsia="ru-RU"/>
        </w:rPr>
        <w:t>Цель:</w:t>
      </w:r>
      <w:r w:rsidRPr="007F7EF3">
        <w:rPr>
          <w:sz w:val="28"/>
          <w:szCs w:val="28"/>
          <w:lang w:eastAsia="ru-RU"/>
        </w:rPr>
        <w:t xml:space="preserve"> </w:t>
      </w:r>
      <w:r w:rsidRPr="00A22297">
        <w:rPr>
          <w:sz w:val="28"/>
          <w:szCs w:val="28"/>
        </w:rPr>
        <w:t xml:space="preserve">оказание содействия подросткам в профессиональной ориентации через их ознакомление с профессией, связанной с </w:t>
      </w:r>
      <w:r>
        <w:rPr>
          <w:sz w:val="28"/>
          <w:szCs w:val="28"/>
        </w:rPr>
        <w:t xml:space="preserve">конструированием, </w:t>
      </w:r>
      <w:r w:rsidRPr="00A22297">
        <w:rPr>
          <w:sz w:val="28"/>
          <w:szCs w:val="28"/>
        </w:rPr>
        <w:t xml:space="preserve">проектированием и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103160">
        <w:rPr>
          <w:sz w:val="28"/>
          <w:szCs w:val="28"/>
        </w:rPr>
        <w:t>-</w:t>
      </w:r>
      <w:r>
        <w:rPr>
          <w:sz w:val="28"/>
          <w:szCs w:val="28"/>
        </w:rPr>
        <w:t>прототипированием изделий</w:t>
      </w:r>
      <w:r w:rsidRPr="00A22297">
        <w:rPr>
          <w:sz w:val="28"/>
          <w:szCs w:val="28"/>
        </w:rPr>
        <w:t>.</w:t>
      </w:r>
    </w:p>
    <w:p w:rsidR="00A117DF" w:rsidRDefault="00A117DF" w:rsidP="00A117DF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Задачи:</w:t>
      </w:r>
    </w:p>
    <w:p w:rsidR="00A117DF" w:rsidRPr="00A117DF" w:rsidRDefault="00A117DF" w:rsidP="00A117DF">
      <w:pPr>
        <w:spacing w:line="360" w:lineRule="auto"/>
        <w:rPr>
          <w:sz w:val="28"/>
          <w:szCs w:val="28"/>
          <w:lang w:eastAsia="ru-RU"/>
        </w:rPr>
      </w:pPr>
      <w:r w:rsidRPr="00A117DF">
        <w:rPr>
          <w:sz w:val="28"/>
          <w:szCs w:val="28"/>
          <w:lang w:eastAsia="ru-RU"/>
        </w:rPr>
        <w:t>- дать элементарные представления о специфике работы инженера-конструктора, инженера-проектировщика, а также ознакомить со смежными профессиями;</w:t>
      </w:r>
    </w:p>
    <w:p w:rsidR="00A117DF" w:rsidRPr="00A117DF" w:rsidRDefault="00A117DF" w:rsidP="00A117DF">
      <w:pPr>
        <w:spacing w:line="360" w:lineRule="auto"/>
        <w:rPr>
          <w:sz w:val="28"/>
          <w:szCs w:val="28"/>
          <w:lang w:eastAsia="ru-RU"/>
        </w:rPr>
      </w:pPr>
      <w:r w:rsidRPr="00A117DF">
        <w:rPr>
          <w:sz w:val="28"/>
          <w:szCs w:val="28"/>
          <w:lang w:eastAsia="ru-RU"/>
        </w:rPr>
        <w:t>- ознакомить с направлениями подготовки кафедры «Проектирование и эксплуатация автомобилей», осуществляющей подготовку инженеров;</w:t>
      </w:r>
    </w:p>
    <w:p w:rsidR="00A117DF" w:rsidRPr="00A117DF" w:rsidRDefault="00A117DF" w:rsidP="00A117DF">
      <w:pPr>
        <w:spacing w:line="360" w:lineRule="auto"/>
        <w:rPr>
          <w:sz w:val="28"/>
          <w:szCs w:val="28"/>
          <w:lang w:eastAsia="ru-RU"/>
        </w:rPr>
      </w:pPr>
      <w:r w:rsidRPr="00A117DF">
        <w:rPr>
          <w:sz w:val="28"/>
          <w:szCs w:val="28"/>
          <w:lang w:eastAsia="ru-RU"/>
        </w:rPr>
        <w:t>- способствовать более активной профессиональной ориентации через формирование интереса к профессии, связанной с проектированием и 3D-прототипированием.</w:t>
      </w:r>
    </w:p>
    <w:p w:rsidR="00A117DF" w:rsidRPr="007F7EF3" w:rsidRDefault="00A117DF" w:rsidP="00A117DF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 xml:space="preserve">Целевая аудитория: </w:t>
      </w:r>
      <w:r>
        <w:rPr>
          <w:sz w:val="28"/>
          <w:szCs w:val="28"/>
          <w:lang w:eastAsia="ru-RU"/>
        </w:rPr>
        <w:t>учащиеся 8</w:t>
      </w:r>
      <w:r w:rsidRPr="001C1257">
        <w:rPr>
          <w:sz w:val="28"/>
          <w:szCs w:val="28"/>
          <w:lang w:eastAsia="ru-RU"/>
        </w:rPr>
        <w:t>-11 классов</w:t>
      </w:r>
      <w:r>
        <w:rPr>
          <w:sz w:val="28"/>
          <w:szCs w:val="28"/>
          <w:lang w:eastAsia="ru-RU"/>
        </w:rPr>
        <w:t>, студенты ОУ СПО</w:t>
      </w:r>
    </w:p>
    <w:p w:rsidR="00A117DF" w:rsidRDefault="00A117DF" w:rsidP="00A117DF">
      <w:pPr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Даты проведения</w:t>
      </w:r>
      <w:r w:rsidRPr="007F7EF3">
        <w:rPr>
          <w:b/>
          <w:sz w:val="28"/>
          <w:szCs w:val="28"/>
          <w:lang w:eastAsia="ru-RU"/>
        </w:rPr>
        <w:t>:</w:t>
      </w:r>
      <w:r w:rsidRPr="007F7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Pr="007F7EF3">
        <w:rPr>
          <w:sz w:val="28"/>
          <w:szCs w:val="28"/>
          <w:lang w:eastAsia="ru-RU"/>
        </w:rPr>
        <w:t>7.05.2018 по 30.06.2018</w:t>
      </w:r>
    </w:p>
    <w:p w:rsidR="00A117DF" w:rsidRPr="007F7EF3" w:rsidRDefault="00A117DF" w:rsidP="00A117DF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Время:</w:t>
      </w:r>
      <w:r>
        <w:rPr>
          <w:sz w:val="28"/>
          <w:szCs w:val="28"/>
          <w:lang w:eastAsia="ru-RU"/>
        </w:rPr>
        <w:t xml:space="preserve"> </w:t>
      </w:r>
      <w:r w:rsidRPr="007F7EF3">
        <w:rPr>
          <w:sz w:val="28"/>
          <w:szCs w:val="28"/>
          <w:lang w:eastAsia="ru-RU"/>
        </w:rPr>
        <w:t>13.30-16.30</w:t>
      </w:r>
    </w:p>
    <w:p w:rsidR="00A117DF" w:rsidRDefault="00A117DF" w:rsidP="00A117DF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Место</w:t>
      </w:r>
      <w:r>
        <w:rPr>
          <w:b/>
          <w:sz w:val="28"/>
          <w:szCs w:val="28"/>
          <w:lang w:eastAsia="ru-RU"/>
        </w:rPr>
        <w:t xml:space="preserve"> проведения</w:t>
      </w:r>
      <w:r w:rsidRPr="007F7EF3">
        <w:rPr>
          <w:b/>
          <w:sz w:val="28"/>
          <w:szCs w:val="28"/>
          <w:lang w:eastAsia="ru-RU"/>
        </w:rPr>
        <w:t>:</w:t>
      </w:r>
      <w:r w:rsidRPr="007F7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г.Тольятти, ул.Белорусская 14Г, главный корпус ТГУ</w:t>
      </w:r>
    </w:p>
    <w:p w:rsidR="00A117DF" w:rsidRPr="007F7EF3" w:rsidRDefault="00A117DF" w:rsidP="00A117DF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Контакты организатора:</w:t>
      </w:r>
    </w:p>
    <w:p w:rsidR="00A117DF" w:rsidRDefault="00A117DF" w:rsidP="00A117DF">
      <w:pPr>
        <w:spacing w:line="360" w:lineRule="auto"/>
        <w:rPr>
          <w:sz w:val="28"/>
          <w:szCs w:val="28"/>
          <w:lang w:eastAsia="ru-RU"/>
        </w:rPr>
      </w:pPr>
      <w:r w:rsidRPr="00A117DF">
        <w:rPr>
          <w:sz w:val="28"/>
          <w:szCs w:val="28"/>
          <w:lang w:eastAsia="ru-RU"/>
        </w:rPr>
        <w:t xml:space="preserve">Турбин Игорь Викторович </w:t>
      </w:r>
    </w:p>
    <w:p w:rsidR="00A117DF" w:rsidRDefault="00A117DF" w:rsidP="00A117DF">
      <w:pPr>
        <w:spacing w:line="360" w:lineRule="auto"/>
        <w:rPr>
          <w:sz w:val="28"/>
          <w:szCs w:val="28"/>
          <w:lang w:eastAsia="ru-RU"/>
        </w:rPr>
      </w:pPr>
      <w:r w:rsidRPr="00A117DF">
        <w:rPr>
          <w:sz w:val="28"/>
          <w:szCs w:val="28"/>
          <w:lang w:eastAsia="ru-RU"/>
        </w:rPr>
        <w:t>8(8482)53-92-61, 8(8482)53-94-53</w:t>
      </w:r>
    </w:p>
    <w:p w:rsidR="00A117DF" w:rsidRDefault="00A117DF" w:rsidP="00A117DF">
      <w:pPr>
        <w:rPr>
          <w:sz w:val="28"/>
          <w:szCs w:val="28"/>
          <w:lang w:eastAsia="ru-RU"/>
        </w:rPr>
      </w:pPr>
      <w:r w:rsidRPr="00A117DF">
        <w:rPr>
          <w:sz w:val="28"/>
          <w:szCs w:val="28"/>
          <w:lang w:eastAsia="ru-RU"/>
        </w:rPr>
        <w:t>turbingosha@yandex.ru</w:t>
      </w: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A117DF" w:rsidRDefault="00A117DF" w:rsidP="00A117DF">
      <w:pPr>
        <w:rPr>
          <w:sz w:val="28"/>
          <w:szCs w:val="28"/>
          <w:lang w:eastAsia="ru-RU"/>
        </w:rPr>
      </w:pPr>
    </w:p>
    <w:p w:rsidR="00A117DF" w:rsidRDefault="00A117DF" w:rsidP="006D14F0">
      <w:pPr>
        <w:jc w:val="center"/>
        <w:rPr>
          <w:sz w:val="28"/>
          <w:szCs w:val="28"/>
          <w:lang w:eastAsia="ru-RU"/>
        </w:rPr>
      </w:pPr>
    </w:p>
    <w:p w:rsidR="006D14F0" w:rsidRPr="00A22297" w:rsidRDefault="006D14F0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14F0" w:rsidRPr="00A22297" w:rsidRDefault="006D14F0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t xml:space="preserve">высшего образования </w:t>
      </w:r>
    </w:p>
    <w:p w:rsidR="006D14F0" w:rsidRPr="00A22297" w:rsidRDefault="006D14F0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t>«Тольяттинский государственный университет»</w:t>
      </w:r>
    </w:p>
    <w:p w:rsidR="00AD1104" w:rsidRDefault="00AD1104">
      <w:pPr>
        <w:jc w:val="both"/>
        <w:rPr>
          <w:b/>
          <w:bCs/>
          <w:sz w:val="28"/>
          <w:szCs w:val="28"/>
        </w:rPr>
      </w:pPr>
    </w:p>
    <w:p w:rsidR="00A22297" w:rsidRPr="00A22297" w:rsidRDefault="00A22297">
      <w:pPr>
        <w:jc w:val="both"/>
        <w:rPr>
          <w:b/>
          <w:bCs/>
          <w:sz w:val="28"/>
          <w:szCs w:val="28"/>
        </w:rPr>
      </w:pPr>
    </w:p>
    <w:p w:rsidR="00AD1104" w:rsidRPr="00A22297" w:rsidRDefault="00AD1104">
      <w:pPr>
        <w:jc w:val="both"/>
        <w:rPr>
          <w:b/>
          <w:sz w:val="28"/>
          <w:szCs w:val="28"/>
        </w:rPr>
      </w:pPr>
    </w:p>
    <w:p w:rsidR="00AD1104" w:rsidRDefault="00AD1104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117DF" w:rsidRDefault="00A117DF">
      <w:pPr>
        <w:jc w:val="both"/>
      </w:pPr>
    </w:p>
    <w:p w:rsidR="00AD1104" w:rsidRDefault="00AD1104">
      <w:pPr>
        <w:jc w:val="both"/>
        <w:rPr>
          <w:b/>
          <w:sz w:val="24"/>
          <w:szCs w:val="24"/>
        </w:rPr>
      </w:pPr>
    </w:p>
    <w:p w:rsidR="00AD1104" w:rsidRDefault="00AD1104">
      <w:pPr>
        <w:jc w:val="both"/>
        <w:rPr>
          <w:b/>
          <w:sz w:val="24"/>
          <w:szCs w:val="24"/>
        </w:rPr>
      </w:pPr>
    </w:p>
    <w:p w:rsidR="00AD1104" w:rsidRDefault="00AD1104">
      <w:pPr>
        <w:jc w:val="center"/>
        <w:rPr>
          <w:b/>
          <w:sz w:val="24"/>
          <w:szCs w:val="24"/>
        </w:rPr>
      </w:pPr>
    </w:p>
    <w:p w:rsidR="00AD1104" w:rsidRDefault="00AD1104" w:rsidP="006D14F0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курса </w:t>
      </w:r>
    </w:p>
    <w:p w:rsidR="00AD1104" w:rsidRDefault="00A6389E">
      <w:pPr>
        <w:jc w:val="center"/>
        <w:rPr>
          <w:b/>
          <w:sz w:val="22"/>
        </w:rPr>
      </w:pPr>
      <w:r w:rsidRPr="00A6389E">
        <w:rPr>
          <w:b/>
          <w:sz w:val="32"/>
          <w:szCs w:val="32"/>
        </w:rPr>
        <w:t>Молодежный центр</w:t>
      </w:r>
      <w:r>
        <w:rPr>
          <w:b/>
          <w:sz w:val="32"/>
          <w:szCs w:val="32"/>
        </w:rPr>
        <w:t xml:space="preserve"> </w:t>
      </w:r>
      <w:r w:rsidRPr="00A6389E">
        <w:rPr>
          <w:b/>
          <w:sz w:val="32"/>
          <w:szCs w:val="32"/>
        </w:rPr>
        <w:t>аддитивных (3-D) технологий</w:t>
      </w:r>
    </w:p>
    <w:p w:rsidR="00AD1104" w:rsidRDefault="00AD1104">
      <w:pPr>
        <w:rPr>
          <w:b/>
          <w:sz w:val="22"/>
        </w:rPr>
      </w:pPr>
    </w:p>
    <w:p w:rsidR="00AD1104" w:rsidRDefault="00AD1104">
      <w:pPr>
        <w:jc w:val="center"/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rPr>
          <w:b/>
          <w:sz w:val="28"/>
          <w:szCs w:val="28"/>
        </w:rPr>
      </w:pPr>
    </w:p>
    <w:p w:rsidR="00711DFB" w:rsidRDefault="00711DFB">
      <w:pPr>
        <w:rPr>
          <w:b/>
          <w:sz w:val="28"/>
          <w:szCs w:val="28"/>
        </w:rPr>
      </w:pPr>
    </w:p>
    <w:p w:rsidR="00711DFB" w:rsidRPr="00A22297" w:rsidRDefault="00711DFB">
      <w:pPr>
        <w:rPr>
          <w:b/>
          <w:sz w:val="28"/>
          <w:szCs w:val="28"/>
        </w:rPr>
      </w:pPr>
    </w:p>
    <w:p w:rsidR="00AD1104" w:rsidRPr="00A22297" w:rsidRDefault="00AD1104" w:rsidP="00A22297">
      <w:pPr>
        <w:jc w:val="right"/>
        <w:rPr>
          <w:b/>
          <w:sz w:val="28"/>
          <w:szCs w:val="28"/>
        </w:rPr>
      </w:pPr>
      <w:r w:rsidRPr="00A22297">
        <w:rPr>
          <w:b/>
          <w:sz w:val="28"/>
          <w:szCs w:val="28"/>
        </w:rPr>
        <w:t xml:space="preserve">                                                                                                                               Автор</w:t>
      </w:r>
      <w:r w:rsidR="00BC5D6C" w:rsidRPr="00A22297">
        <w:rPr>
          <w:b/>
          <w:sz w:val="28"/>
          <w:szCs w:val="28"/>
        </w:rPr>
        <w:t>ы</w:t>
      </w:r>
      <w:r w:rsidRPr="00A22297">
        <w:rPr>
          <w:b/>
          <w:sz w:val="28"/>
          <w:szCs w:val="28"/>
        </w:rPr>
        <w:t>:</w:t>
      </w:r>
    </w:p>
    <w:p w:rsidR="00A6389E" w:rsidRPr="00A22297" w:rsidRDefault="00AD1104" w:rsidP="00A6389E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                                                                 </w:t>
      </w:r>
      <w:r w:rsidR="00A22297">
        <w:rPr>
          <w:sz w:val="28"/>
          <w:szCs w:val="28"/>
        </w:rPr>
        <w:t xml:space="preserve">              </w:t>
      </w:r>
      <w:r w:rsidR="00A6389E">
        <w:rPr>
          <w:sz w:val="28"/>
          <w:szCs w:val="28"/>
        </w:rPr>
        <w:t>Турбин И.В</w:t>
      </w:r>
      <w:r w:rsidR="00BC5D6C" w:rsidRPr="00A22297">
        <w:rPr>
          <w:sz w:val="28"/>
          <w:szCs w:val="28"/>
        </w:rPr>
        <w:t>.,</w:t>
      </w:r>
      <w:r w:rsidR="00A22297">
        <w:rPr>
          <w:sz w:val="28"/>
          <w:szCs w:val="28"/>
        </w:rPr>
        <w:t xml:space="preserve"> </w:t>
      </w:r>
      <w:r w:rsidR="00BC5D6C" w:rsidRPr="00A22297">
        <w:rPr>
          <w:sz w:val="28"/>
          <w:szCs w:val="28"/>
        </w:rPr>
        <w:t>к.т.н.</w:t>
      </w:r>
      <w:r w:rsidR="00A22297">
        <w:rPr>
          <w:sz w:val="28"/>
          <w:szCs w:val="28"/>
        </w:rPr>
        <w:t xml:space="preserve">, </w:t>
      </w:r>
      <w:r w:rsidR="00A6389E" w:rsidRPr="00A22297">
        <w:rPr>
          <w:sz w:val="28"/>
          <w:szCs w:val="28"/>
        </w:rPr>
        <w:t>доцент</w:t>
      </w:r>
    </w:p>
    <w:p w:rsidR="00A6389E" w:rsidRPr="00A22297" w:rsidRDefault="00A6389E" w:rsidP="00A6389E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кафедры «Проектирование</w:t>
      </w:r>
    </w:p>
    <w:p w:rsidR="00BC5D6C" w:rsidRPr="00A22297" w:rsidRDefault="00A6389E" w:rsidP="00A6389E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и эксплуатация автомобилей»</w:t>
      </w:r>
      <w:r w:rsidR="00BC5D6C" w:rsidRPr="00A22297">
        <w:rPr>
          <w:sz w:val="28"/>
          <w:szCs w:val="28"/>
        </w:rPr>
        <w:t xml:space="preserve">, </w:t>
      </w:r>
    </w:p>
    <w:p w:rsidR="00BC5D6C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>Угарова Л.А., к.п.н., доцент</w:t>
      </w:r>
    </w:p>
    <w:p w:rsidR="00BC5D6C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кафедры «Проектирование</w:t>
      </w:r>
    </w:p>
    <w:p w:rsidR="00AD1104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и эксплуатация автомобилей»</w:t>
      </w:r>
    </w:p>
    <w:p w:rsidR="00AD1104" w:rsidRPr="00A22297" w:rsidRDefault="00AD1104">
      <w:pPr>
        <w:jc w:val="right"/>
        <w:rPr>
          <w:b/>
          <w:sz w:val="28"/>
          <w:szCs w:val="28"/>
        </w:rPr>
      </w:pPr>
    </w:p>
    <w:p w:rsidR="00AD1104" w:rsidRPr="00BC5D6C" w:rsidRDefault="00AD1104">
      <w:pPr>
        <w:jc w:val="right"/>
        <w:rPr>
          <w:b/>
          <w:sz w:val="24"/>
          <w:szCs w:val="24"/>
        </w:rPr>
      </w:pPr>
    </w:p>
    <w:p w:rsidR="00AD1104" w:rsidRPr="00BC5D6C" w:rsidRDefault="00AD1104">
      <w:pPr>
        <w:rPr>
          <w:b/>
          <w:sz w:val="24"/>
          <w:szCs w:val="24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711DFB" w:rsidRDefault="00711DFB">
      <w:pPr>
        <w:rPr>
          <w:b/>
          <w:sz w:val="22"/>
        </w:rPr>
      </w:pPr>
    </w:p>
    <w:p w:rsidR="00711DFB" w:rsidRDefault="00711DFB">
      <w:pPr>
        <w:rPr>
          <w:b/>
          <w:sz w:val="22"/>
        </w:rPr>
      </w:pPr>
    </w:p>
    <w:p w:rsidR="00711DFB" w:rsidRDefault="00711DFB">
      <w:pPr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jc w:val="center"/>
        <w:rPr>
          <w:b/>
          <w:sz w:val="28"/>
        </w:rPr>
      </w:pPr>
      <w:r>
        <w:rPr>
          <w:b/>
          <w:sz w:val="28"/>
        </w:rPr>
        <w:t>Тольятти</w:t>
      </w:r>
    </w:p>
    <w:p w:rsidR="00AD1104" w:rsidRDefault="00AD1104">
      <w:pPr>
        <w:jc w:val="center"/>
        <w:rPr>
          <w:b/>
          <w:sz w:val="28"/>
        </w:rPr>
        <w:sectPr w:rsidR="00AD110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09" w:gutter="0"/>
          <w:cols w:space="720"/>
          <w:docGrid w:linePitch="600" w:charSpace="40960"/>
        </w:sectPr>
      </w:pPr>
      <w:r>
        <w:rPr>
          <w:b/>
          <w:sz w:val="28"/>
        </w:rPr>
        <w:t>201</w:t>
      </w:r>
      <w:r w:rsidR="00BC5D6C">
        <w:rPr>
          <w:b/>
          <w:sz w:val="28"/>
        </w:rPr>
        <w:t>8</w:t>
      </w:r>
      <w:r>
        <w:rPr>
          <w:b/>
          <w:sz w:val="28"/>
        </w:rPr>
        <w:t xml:space="preserve"> г.</w:t>
      </w:r>
    </w:p>
    <w:p w:rsidR="00AD1104" w:rsidRPr="00A22297" w:rsidRDefault="00AD1104">
      <w:pPr>
        <w:jc w:val="center"/>
        <w:rPr>
          <w:b/>
          <w:sz w:val="28"/>
          <w:szCs w:val="28"/>
        </w:rPr>
      </w:pPr>
      <w:r w:rsidRPr="00A22297">
        <w:rPr>
          <w:b/>
          <w:sz w:val="28"/>
          <w:szCs w:val="28"/>
        </w:rPr>
        <w:lastRenderedPageBreak/>
        <w:t>ПОЯСНИТЕЛЬНАЯ   ЗАПИСКА</w:t>
      </w:r>
    </w:p>
    <w:p w:rsidR="00AD1104" w:rsidRPr="00A22297" w:rsidRDefault="00AD1104" w:rsidP="00343484">
      <w:pPr>
        <w:jc w:val="center"/>
        <w:rPr>
          <w:b/>
          <w:sz w:val="28"/>
          <w:szCs w:val="28"/>
        </w:rPr>
      </w:pPr>
    </w:p>
    <w:p w:rsidR="00F26D95" w:rsidRDefault="00AD1104" w:rsidP="00F26D95">
      <w:pPr>
        <w:pStyle w:val="ac"/>
        <w:spacing w:before="0" w:after="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ab/>
      </w:r>
      <w:r w:rsidR="00F26D95" w:rsidRPr="00F26D95">
        <w:rPr>
          <w:sz w:val="28"/>
          <w:szCs w:val="28"/>
        </w:rPr>
        <w:t xml:space="preserve">Аддитивные технологии — один из главных мировых трендов, упоминаемых в контексте новой промышленной революции. Суть аддитивных технологий заключается в соединении материалов для создания объектов из данных 3D-модели слой за слоем. </w:t>
      </w:r>
    </w:p>
    <w:p w:rsidR="00F65B5C" w:rsidRPr="00A22297" w:rsidRDefault="00AD1104" w:rsidP="00F26D95">
      <w:pPr>
        <w:pStyle w:val="ac"/>
        <w:spacing w:before="0" w:after="0"/>
        <w:ind w:firstLine="42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 xml:space="preserve">Данный курс раскроет для учащихся основы </w:t>
      </w:r>
      <w:r w:rsidR="00F26D95">
        <w:rPr>
          <w:sz w:val="28"/>
          <w:szCs w:val="28"/>
        </w:rPr>
        <w:t>создания твердотельной модели от идеи до ее воплощения в реальность</w:t>
      </w:r>
      <w:r w:rsidRPr="00A22297">
        <w:rPr>
          <w:sz w:val="28"/>
          <w:szCs w:val="28"/>
        </w:rPr>
        <w:t xml:space="preserve">. </w:t>
      </w:r>
      <w:r w:rsidR="00F26D95">
        <w:rPr>
          <w:sz w:val="28"/>
          <w:szCs w:val="28"/>
        </w:rPr>
        <w:t>А</w:t>
      </w:r>
      <w:r w:rsidR="00F65B5C" w:rsidRPr="00A22297">
        <w:rPr>
          <w:sz w:val="28"/>
          <w:szCs w:val="28"/>
        </w:rPr>
        <w:t xml:space="preserve">битуриентам будет предложено </w:t>
      </w:r>
      <w:r w:rsidR="00F26D95">
        <w:rPr>
          <w:sz w:val="28"/>
          <w:szCs w:val="28"/>
        </w:rPr>
        <w:t>создать трехмерную модель</w:t>
      </w:r>
      <w:r w:rsidR="008C2FA5">
        <w:rPr>
          <w:sz w:val="28"/>
          <w:szCs w:val="28"/>
        </w:rPr>
        <w:t>, деталь</w:t>
      </w:r>
      <w:r w:rsidR="00F26D95">
        <w:rPr>
          <w:sz w:val="28"/>
          <w:szCs w:val="28"/>
        </w:rPr>
        <w:t xml:space="preserve"> на компьютере, а затем </w:t>
      </w:r>
      <w:r w:rsidR="008C2FA5" w:rsidRPr="008C2FA5">
        <w:rPr>
          <w:sz w:val="28"/>
          <w:szCs w:val="28"/>
        </w:rPr>
        <w:t xml:space="preserve">«вырастить» </w:t>
      </w:r>
      <w:r w:rsidR="008C2FA5">
        <w:rPr>
          <w:sz w:val="28"/>
          <w:szCs w:val="28"/>
        </w:rPr>
        <w:t xml:space="preserve">ее в </w:t>
      </w:r>
      <w:r w:rsidR="008C2FA5" w:rsidRPr="008C2FA5">
        <w:rPr>
          <w:sz w:val="28"/>
          <w:szCs w:val="28"/>
        </w:rPr>
        <w:t>готовое изделие</w:t>
      </w:r>
      <w:r w:rsidR="008C2FA5">
        <w:rPr>
          <w:sz w:val="28"/>
          <w:szCs w:val="28"/>
        </w:rPr>
        <w:t>.</w:t>
      </w:r>
    </w:p>
    <w:p w:rsidR="00AD1104" w:rsidRPr="00A22297" w:rsidRDefault="00F65B5C" w:rsidP="00343484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 xml:space="preserve">Участие абитуриентов в </w:t>
      </w:r>
      <w:r w:rsidR="00F26D95">
        <w:rPr>
          <w:sz w:val="28"/>
          <w:szCs w:val="28"/>
        </w:rPr>
        <w:t>Ц</w:t>
      </w:r>
      <w:r w:rsidR="00F26D95" w:rsidRPr="00F26D95">
        <w:rPr>
          <w:sz w:val="28"/>
          <w:szCs w:val="28"/>
        </w:rPr>
        <w:t>ентр</w:t>
      </w:r>
      <w:r w:rsidR="00F26D95">
        <w:rPr>
          <w:sz w:val="28"/>
          <w:szCs w:val="28"/>
        </w:rPr>
        <w:t>е</w:t>
      </w:r>
      <w:r w:rsidR="00F26D95" w:rsidRPr="00F26D95">
        <w:rPr>
          <w:sz w:val="28"/>
          <w:szCs w:val="28"/>
        </w:rPr>
        <w:t xml:space="preserve"> аддитивных (3-D) технологий</w:t>
      </w:r>
      <w:r w:rsidRPr="00A22297">
        <w:rPr>
          <w:sz w:val="28"/>
          <w:szCs w:val="28"/>
        </w:rPr>
        <w:t xml:space="preserve"> </w:t>
      </w:r>
      <w:r w:rsidR="00AD1104" w:rsidRPr="00A22297">
        <w:rPr>
          <w:sz w:val="28"/>
          <w:szCs w:val="28"/>
        </w:rPr>
        <w:t xml:space="preserve">позволит </w:t>
      </w:r>
      <w:r w:rsidRPr="00A22297">
        <w:rPr>
          <w:sz w:val="28"/>
          <w:szCs w:val="28"/>
        </w:rPr>
        <w:t>им</w:t>
      </w:r>
      <w:r w:rsidR="00AD1104" w:rsidRPr="00A22297">
        <w:rPr>
          <w:sz w:val="28"/>
          <w:szCs w:val="28"/>
        </w:rPr>
        <w:t xml:space="preserve"> сделать правильный, непредвзятый выбор в дальнейшем.</w:t>
      </w:r>
    </w:p>
    <w:p w:rsidR="00F65B5C" w:rsidRPr="00A22297" w:rsidRDefault="00AD1104" w:rsidP="00F65B5C">
      <w:pPr>
        <w:pStyle w:val="a8"/>
        <w:ind w:firstLine="420"/>
        <w:rPr>
          <w:sz w:val="28"/>
          <w:szCs w:val="28"/>
        </w:rPr>
      </w:pPr>
      <w:r w:rsidRPr="00A22297">
        <w:rPr>
          <w:i/>
          <w:sz w:val="28"/>
          <w:szCs w:val="28"/>
        </w:rPr>
        <w:t>Целью курса является</w:t>
      </w:r>
      <w:r w:rsidRPr="00A22297">
        <w:rPr>
          <w:sz w:val="28"/>
          <w:szCs w:val="28"/>
        </w:rPr>
        <w:t xml:space="preserve"> оказание содействия подросткам в профессиональной ориентации через их ознакомление с професс</w:t>
      </w:r>
      <w:r w:rsidR="00853DD0" w:rsidRPr="00A22297">
        <w:rPr>
          <w:sz w:val="28"/>
          <w:szCs w:val="28"/>
        </w:rPr>
        <w:t>ией</w:t>
      </w:r>
      <w:r w:rsidRPr="00A22297">
        <w:rPr>
          <w:sz w:val="28"/>
          <w:szCs w:val="28"/>
        </w:rPr>
        <w:t xml:space="preserve">, </w:t>
      </w:r>
      <w:r w:rsidR="00853DD0" w:rsidRPr="00A22297">
        <w:rPr>
          <w:sz w:val="28"/>
          <w:szCs w:val="28"/>
        </w:rPr>
        <w:t xml:space="preserve">связанной с </w:t>
      </w:r>
      <w:r w:rsidR="005D2821">
        <w:rPr>
          <w:sz w:val="28"/>
          <w:szCs w:val="28"/>
        </w:rPr>
        <w:t xml:space="preserve">конструированием, </w:t>
      </w:r>
      <w:r w:rsidR="00853DD0" w:rsidRPr="00A22297">
        <w:rPr>
          <w:sz w:val="28"/>
          <w:szCs w:val="28"/>
        </w:rPr>
        <w:t xml:space="preserve">проектированием и </w:t>
      </w:r>
      <w:r w:rsidR="00103160">
        <w:rPr>
          <w:sz w:val="28"/>
          <w:szCs w:val="28"/>
        </w:rPr>
        <w:t>3</w:t>
      </w:r>
      <w:r w:rsidR="00103160">
        <w:rPr>
          <w:sz w:val="28"/>
          <w:szCs w:val="28"/>
          <w:lang w:val="en-US"/>
        </w:rPr>
        <w:t>D</w:t>
      </w:r>
      <w:r w:rsidR="00103160" w:rsidRPr="00103160">
        <w:rPr>
          <w:sz w:val="28"/>
          <w:szCs w:val="28"/>
        </w:rPr>
        <w:t>-</w:t>
      </w:r>
      <w:r w:rsidR="00103160">
        <w:rPr>
          <w:sz w:val="28"/>
          <w:szCs w:val="28"/>
        </w:rPr>
        <w:t>прототипированием</w:t>
      </w:r>
      <w:r w:rsidR="005D2821">
        <w:rPr>
          <w:sz w:val="28"/>
          <w:szCs w:val="28"/>
        </w:rPr>
        <w:t xml:space="preserve"> изделий</w:t>
      </w:r>
      <w:r w:rsidRPr="00A22297">
        <w:rPr>
          <w:sz w:val="28"/>
          <w:szCs w:val="28"/>
        </w:rPr>
        <w:t>.</w:t>
      </w:r>
    </w:p>
    <w:p w:rsidR="00F65B5C" w:rsidRPr="00A22297" w:rsidRDefault="00AD1104" w:rsidP="00F65B5C">
      <w:pPr>
        <w:pStyle w:val="a8"/>
        <w:ind w:firstLine="420"/>
        <w:rPr>
          <w:sz w:val="28"/>
          <w:szCs w:val="28"/>
        </w:rPr>
      </w:pPr>
      <w:r w:rsidRPr="00A22297">
        <w:rPr>
          <w:i/>
          <w:sz w:val="28"/>
          <w:szCs w:val="28"/>
        </w:rPr>
        <w:t>Задачами курса являются</w:t>
      </w:r>
      <w:r w:rsidRPr="00A22297">
        <w:rPr>
          <w:sz w:val="28"/>
          <w:szCs w:val="28"/>
        </w:rPr>
        <w:t xml:space="preserve">: </w:t>
      </w:r>
    </w:p>
    <w:p w:rsidR="00F65B5C" w:rsidRPr="00A22297" w:rsidRDefault="00F65B5C" w:rsidP="00F65B5C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>- д</w:t>
      </w:r>
      <w:r w:rsidR="00AD1104" w:rsidRPr="00A22297">
        <w:rPr>
          <w:sz w:val="28"/>
          <w:szCs w:val="28"/>
        </w:rPr>
        <w:t xml:space="preserve">ать элементарные представления о специфике работы </w:t>
      </w:r>
      <w:r w:rsidRPr="00A22297">
        <w:rPr>
          <w:sz w:val="28"/>
          <w:szCs w:val="28"/>
        </w:rPr>
        <w:t>инженера-</w:t>
      </w:r>
      <w:r w:rsidR="00AD1104" w:rsidRPr="00A22297">
        <w:rPr>
          <w:sz w:val="28"/>
          <w:szCs w:val="28"/>
        </w:rPr>
        <w:t xml:space="preserve">конструктора, </w:t>
      </w:r>
      <w:r w:rsidRPr="00A22297">
        <w:rPr>
          <w:sz w:val="28"/>
          <w:szCs w:val="28"/>
        </w:rPr>
        <w:t>инженера-</w:t>
      </w:r>
      <w:r w:rsidR="00FE0B9F">
        <w:rPr>
          <w:sz w:val="28"/>
          <w:szCs w:val="28"/>
        </w:rPr>
        <w:t>проектировщика</w:t>
      </w:r>
      <w:r w:rsidR="00AD1104" w:rsidRPr="00A22297">
        <w:rPr>
          <w:sz w:val="28"/>
          <w:szCs w:val="28"/>
        </w:rPr>
        <w:t xml:space="preserve">, </w:t>
      </w:r>
      <w:r w:rsidRPr="00A22297">
        <w:rPr>
          <w:sz w:val="28"/>
          <w:szCs w:val="28"/>
        </w:rPr>
        <w:t>а также</w:t>
      </w:r>
      <w:r w:rsidR="00AD1104" w:rsidRPr="00A22297">
        <w:rPr>
          <w:sz w:val="28"/>
          <w:szCs w:val="28"/>
        </w:rPr>
        <w:t xml:space="preserve"> </w:t>
      </w:r>
      <w:r w:rsidR="00FE0B9F">
        <w:rPr>
          <w:sz w:val="28"/>
          <w:szCs w:val="28"/>
        </w:rPr>
        <w:t>о</w:t>
      </w:r>
      <w:r w:rsidR="00AD1104" w:rsidRPr="00A22297">
        <w:rPr>
          <w:sz w:val="28"/>
          <w:szCs w:val="28"/>
        </w:rPr>
        <w:t>знакомить со смежными профессиями;</w:t>
      </w:r>
    </w:p>
    <w:p w:rsidR="00DB7BEC" w:rsidRPr="00A22297" w:rsidRDefault="00F65B5C" w:rsidP="00DB7BEC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>- о</w:t>
      </w:r>
      <w:r w:rsidR="00AD1104" w:rsidRPr="00A22297">
        <w:rPr>
          <w:sz w:val="28"/>
          <w:szCs w:val="28"/>
        </w:rPr>
        <w:t xml:space="preserve">знакомить с </w:t>
      </w:r>
      <w:r w:rsidR="00DB7BEC" w:rsidRPr="00A22297">
        <w:rPr>
          <w:sz w:val="28"/>
          <w:szCs w:val="28"/>
        </w:rPr>
        <w:t xml:space="preserve">направлениями подготовки кафедры «Проектирование и эксплуатация автомобилей», осуществляющей подготовку </w:t>
      </w:r>
      <w:r w:rsidR="00622E12">
        <w:rPr>
          <w:sz w:val="28"/>
          <w:szCs w:val="28"/>
        </w:rPr>
        <w:t>инженеров</w:t>
      </w:r>
      <w:r w:rsidR="00AD1104" w:rsidRPr="00A22297">
        <w:rPr>
          <w:sz w:val="28"/>
          <w:szCs w:val="28"/>
        </w:rPr>
        <w:t>;</w:t>
      </w:r>
    </w:p>
    <w:p w:rsidR="00AD1104" w:rsidRPr="00A22297" w:rsidRDefault="00DB7BEC" w:rsidP="00DB7BEC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>- с</w:t>
      </w:r>
      <w:r w:rsidR="00AD1104" w:rsidRPr="00A22297">
        <w:rPr>
          <w:spacing w:val="-4"/>
          <w:sz w:val="28"/>
          <w:szCs w:val="28"/>
        </w:rPr>
        <w:t>пособствовать более активной профессиональной ориентации через формирование</w:t>
      </w:r>
      <w:r w:rsidR="00660CF6">
        <w:rPr>
          <w:spacing w:val="-4"/>
          <w:sz w:val="28"/>
          <w:szCs w:val="28"/>
        </w:rPr>
        <w:t xml:space="preserve"> </w:t>
      </w:r>
      <w:r w:rsidR="00AD1104" w:rsidRPr="00A22297">
        <w:rPr>
          <w:spacing w:val="-4"/>
          <w:sz w:val="28"/>
          <w:szCs w:val="28"/>
        </w:rPr>
        <w:t xml:space="preserve">интереса к </w:t>
      </w:r>
      <w:r w:rsidRPr="00A22297">
        <w:rPr>
          <w:spacing w:val="-4"/>
          <w:sz w:val="28"/>
          <w:szCs w:val="28"/>
        </w:rPr>
        <w:t xml:space="preserve">профессии, связанной с проектированием и </w:t>
      </w:r>
      <w:r w:rsidR="00622E12">
        <w:rPr>
          <w:sz w:val="28"/>
          <w:szCs w:val="28"/>
        </w:rPr>
        <w:t>3</w:t>
      </w:r>
      <w:r w:rsidR="00622E12">
        <w:rPr>
          <w:sz w:val="28"/>
          <w:szCs w:val="28"/>
          <w:lang w:val="en-US"/>
        </w:rPr>
        <w:t>D</w:t>
      </w:r>
      <w:r w:rsidR="00622E12" w:rsidRPr="00103160">
        <w:rPr>
          <w:sz w:val="28"/>
          <w:szCs w:val="28"/>
        </w:rPr>
        <w:t>-</w:t>
      </w:r>
      <w:r w:rsidR="00622E12">
        <w:rPr>
          <w:sz w:val="28"/>
          <w:szCs w:val="28"/>
        </w:rPr>
        <w:t>прототипированием</w:t>
      </w:r>
      <w:r w:rsidRPr="00A22297">
        <w:rPr>
          <w:spacing w:val="-4"/>
          <w:sz w:val="28"/>
          <w:szCs w:val="28"/>
        </w:rPr>
        <w:t>.</w:t>
      </w:r>
    </w:p>
    <w:p w:rsidR="00AD1104" w:rsidRPr="00A22297" w:rsidRDefault="00AD1104">
      <w:pPr>
        <w:tabs>
          <w:tab w:val="left" w:pos="720"/>
        </w:tabs>
        <w:spacing w:line="200" w:lineRule="atLeast"/>
        <w:ind w:firstLine="540"/>
        <w:jc w:val="both"/>
        <w:rPr>
          <w:i/>
          <w:sz w:val="28"/>
          <w:szCs w:val="28"/>
        </w:rPr>
      </w:pPr>
      <w:r w:rsidRPr="00A22297">
        <w:rPr>
          <w:i/>
          <w:sz w:val="28"/>
          <w:szCs w:val="28"/>
        </w:rPr>
        <w:t>В содержание курса включены следующие виды знаний:</w:t>
      </w:r>
    </w:p>
    <w:p w:rsidR="00DB7BEC" w:rsidRPr="00A22297" w:rsidRDefault="00AD1104" w:rsidP="00DB7BEC">
      <w:pPr>
        <w:tabs>
          <w:tab w:val="left" w:pos="720"/>
        </w:tabs>
        <w:spacing w:line="200" w:lineRule="atLeast"/>
        <w:ind w:firstLine="54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>-</w:t>
      </w:r>
      <w:r w:rsidR="00DB7BEC" w:rsidRPr="00A22297">
        <w:rPr>
          <w:sz w:val="28"/>
          <w:szCs w:val="28"/>
        </w:rPr>
        <w:t xml:space="preserve"> </w:t>
      </w:r>
      <w:r w:rsidRPr="00A22297">
        <w:rPr>
          <w:sz w:val="28"/>
          <w:szCs w:val="28"/>
        </w:rPr>
        <w:t xml:space="preserve">основные понятия и термины профессиональной деятельности </w:t>
      </w:r>
      <w:r w:rsidR="00DB7BEC" w:rsidRPr="00A22297">
        <w:rPr>
          <w:sz w:val="28"/>
          <w:szCs w:val="28"/>
        </w:rPr>
        <w:t>инженер</w:t>
      </w:r>
      <w:r w:rsidR="00660CF6">
        <w:rPr>
          <w:sz w:val="28"/>
          <w:szCs w:val="28"/>
        </w:rPr>
        <w:t>ов</w:t>
      </w:r>
      <w:r w:rsidR="00DB7BEC" w:rsidRPr="00A22297">
        <w:rPr>
          <w:sz w:val="28"/>
          <w:szCs w:val="28"/>
        </w:rPr>
        <w:t xml:space="preserve"> в области проектирования и </w:t>
      </w:r>
      <w:r w:rsidR="00076DF1">
        <w:rPr>
          <w:sz w:val="28"/>
          <w:szCs w:val="28"/>
        </w:rPr>
        <w:t>3</w:t>
      </w:r>
      <w:r w:rsidR="00076DF1">
        <w:rPr>
          <w:sz w:val="28"/>
          <w:szCs w:val="28"/>
          <w:lang w:val="en-US"/>
        </w:rPr>
        <w:t>D</w:t>
      </w:r>
      <w:r w:rsidR="00076DF1" w:rsidRPr="00103160">
        <w:rPr>
          <w:sz w:val="28"/>
          <w:szCs w:val="28"/>
        </w:rPr>
        <w:t>-</w:t>
      </w:r>
      <w:r w:rsidR="00076DF1">
        <w:rPr>
          <w:sz w:val="28"/>
          <w:szCs w:val="28"/>
        </w:rPr>
        <w:t>прототипирования</w:t>
      </w:r>
      <w:r w:rsidR="00DB7BEC" w:rsidRPr="00A22297">
        <w:rPr>
          <w:sz w:val="28"/>
          <w:szCs w:val="28"/>
        </w:rPr>
        <w:t>;</w:t>
      </w:r>
      <w:r w:rsidRPr="00A222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D1104" w:rsidRPr="00A22297" w:rsidRDefault="00DB7BEC">
      <w:pPr>
        <w:tabs>
          <w:tab w:val="left" w:pos="720"/>
        </w:tabs>
        <w:spacing w:line="200" w:lineRule="atLeast"/>
        <w:ind w:firstLine="54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>-</w:t>
      </w:r>
      <w:r w:rsidR="00660CF6">
        <w:rPr>
          <w:sz w:val="28"/>
          <w:szCs w:val="28"/>
        </w:rPr>
        <w:t xml:space="preserve"> функциональные обязанности в рамках профессий </w:t>
      </w:r>
      <w:r w:rsidR="00660CF6" w:rsidRPr="00A22297">
        <w:rPr>
          <w:sz w:val="28"/>
          <w:szCs w:val="28"/>
        </w:rPr>
        <w:t>инженер</w:t>
      </w:r>
      <w:r w:rsidR="00660CF6">
        <w:rPr>
          <w:sz w:val="28"/>
          <w:szCs w:val="28"/>
        </w:rPr>
        <w:t>а-констр</w:t>
      </w:r>
      <w:r w:rsidR="00076DF1">
        <w:rPr>
          <w:sz w:val="28"/>
          <w:szCs w:val="28"/>
        </w:rPr>
        <w:t>уктора, инженера-проектировщика</w:t>
      </w:r>
      <w:r w:rsidR="00305734" w:rsidRPr="00A22297">
        <w:rPr>
          <w:sz w:val="28"/>
          <w:szCs w:val="28"/>
        </w:rPr>
        <w:t>.</w:t>
      </w:r>
    </w:p>
    <w:p w:rsidR="00612A16" w:rsidRDefault="00AD110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>В результате обучения</w:t>
      </w:r>
      <w:r w:rsidR="009F03C5">
        <w:rPr>
          <w:i/>
          <w:sz w:val="28"/>
          <w:szCs w:val="28"/>
        </w:rPr>
        <w:t xml:space="preserve"> </w:t>
      </w:r>
      <w:r w:rsidR="00BA1D5D" w:rsidRPr="00A22297">
        <w:rPr>
          <w:i/>
          <w:sz w:val="28"/>
          <w:szCs w:val="28"/>
        </w:rPr>
        <w:t>обучаю</w:t>
      </w:r>
      <w:r w:rsidRPr="00A22297">
        <w:rPr>
          <w:i/>
          <w:sz w:val="28"/>
          <w:szCs w:val="28"/>
        </w:rPr>
        <w:t>щиеся будут знать:</w:t>
      </w:r>
      <w:r w:rsidRPr="00A22297">
        <w:rPr>
          <w:sz w:val="28"/>
          <w:szCs w:val="28"/>
        </w:rPr>
        <w:t xml:space="preserve">  </w:t>
      </w:r>
    </w:p>
    <w:p w:rsidR="00AD1104" w:rsidRPr="00A22297" w:rsidRDefault="00612A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терминологию </w:t>
      </w:r>
      <w:r w:rsidRPr="00A22297">
        <w:rPr>
          <w:sz w:val="28"/>
          <w:szCs w:val="28"/>
        </w:rPr>
        <w:t xml:space="preserve">в области проектирования и </w:t>
      </w:r>
      <w:r w:rsidR="004F309C">
        <w:rPr>
          <w:sz w:val="28"/>
          <w:szCs w:val="28"/>
        </w:rPr>
        <w:t>3</w:t>
      </w:r>
      <w:r w:rsidR="004F309C">
        <w:rPr>
          <w:sz w:val="28"/>
          <w:szCs w:val="28"/>
          <w:lang w:val="en-US"/>
        </w:rPr>
        <w:t>D</w:t>
      </w:r>
      <w:r w:rsidR="004F309C" w:rsidRPr="00103160">
        <w:rPr>
          <w:sz w:val="28"/>
          <w:szCs w:val="28"/>
        </w:rPr>
        <w:t>-</w:t>
      </w:r>
      <w:r w:rsidR="004F309C">
        <w:rPr>
          <w:sz w:val="28"/>
          <w:szCs w:val="28"/>
        </w:rPr>
        <w:t>прототипирования</w:t>
      </w:r>
      <w:r>
        <w:rPr>
          <w:sz w:val="28"/>
          <w:szCs w:val="28"/>
        </w:rPr>
        <w:t xml:space="preserve">; </w:t>
      </w:r>
      <w:r w:rsidR="00AD1104" w:rsidRPr="00A2229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E1199" w:rsidRDefault="00AD1104" w:rsidP="00612A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 xml:space="preserve">  - особенности работы </w:t>
      </w:r>
      <w:r w:rsidR="00305734" w:rsidRPr="00A22297">
        <w:rPr>
          <w:sz w:val="28"/>
          <w:szCs w:val="28"/>
        </w:rPr>
        <w:t>инженера-конструктора</w:t>
      </w:r>
      <w:r w:rsidRPr="00A22297">
        <w:rPr>
          <w:sz w:val="28"/>
          <w:szCs w:val="28"/>
        </w:rPr>
        <w:t xml:space="preserve">, </w:t>
      </w:r>
      <w:r w:rsidR="00305734" w:rsidRPr="00A22297">
        <w:rPr>
          <w:sz w:val="28"/>
          <w:szCs w:val="28"/>
        </w:rPr>
        <w:t>инженера-</w:t>
      </w:r>
      <w:r w:rsidR="004F309C">
        <w:rPr>
          <w:sz w:val="28"/>
          <w:szCs w:val="28"/>
        </w:rPr>
        <w:t>проектировщика.</w:t>
      </w:r>
    </w:p>
    <w:p w:rsidR="00AD1104" w:rsidRPr="00612A16" w:rsidRDefault="00BA1D5D" w:rsidP="00612A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 xml:space="preserve">Обучающиеся будут </w:t>
      </w:r>
      <w:r w:rsidR="00AD1104" w:rsidRPr="00A22297">
        <w:rPr>
          <w:i/>
          <w:sz w:val="28"/>
          <w:szCs w:val="28"/>
        </w:rPr>
        <w:t>уметь:</w:t>
      </w:r>
    </w:p>
    <w:p w:rsidR="000E1199" w:rsidRPr="000E1199" w:rsidRDefault="000E1199" w:rsidP="000E119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0E1199">
        <w:rPr>
          <w:sz w:val="28"/>
          <w:szCs w:val="28"/>
        </w:rPr>
        <w:t>- проектировать детали</w:t>
      </w:r>
      <w:r w:rsidR="00A37912">
        <w:rPr>
          <w:sz w:val="28"/>
          <w:szCs w:val="28"/>
        </w:rPr>
        <w:t xml:space="preserve">, изделия </w:t>
      </w:r>
      <w:r w:rsidR="00A37912" w:rsidRPr="000E1199">
        <w:rPr>
          <w:sz w:val="28"/>
          <w:szCs w:val="28"/>
        </w:rPr>
        <w:t>с использованием системы автоматизированного проектирования</w:t>
      </w:r>
      <w:r w:rsidR="00A37912">
        <w:rPr>
          <w:sz w:val="28"/>
          <w:szCs w:val="28"/>
        </w:rPr>
        <w:t xml:space="preserve"> и выращивать их на 3</w:t>
      </w:r>
      <w:r w:rsidR="00A37912">
        <w:rPr>
          <w:sz w:val="28"/>
          <w:szCs w:val="28"/>
          <w:lang w:val="en-US"/>
        </w:rPr>
        <w:t>D</w:t>
      </w:r>
      <w:r w:rsidR="00A37912" w:rsidRPr="00A37912">
        <w:rPr>
          <w:sz w:val="28"/>
          <w:szCs w:val="28"/>
        </w:rPr>
        <w:t>-</w:t>
      </w:r>
      <w:r w:rsidR="00A37912">
        <w:rPr>
          <w:sz w:val="28"/>
          <w:szCs w:val="28"/>
        </w:rPr>
        <w:t>принтере</w:t>
      </w:r>
      <w:r w:rsidR="00AD1104" w:rsidRPr="000E1199">
        <w:rPr>
          <w:sz w:val="28"/>
          <w:szCs w:val="28"/>
        </w:rPr>
        <w:t>;</w:t>
      </w:r>
    </w:p>
    <w:p w:rsidR="00AD1104" w:rsidRPr="000E1199" w:rsidRDefault="000E1199" w:rsidP="000E119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0E1199">
        <w:rPr>
          <w:sz w:val="28"/>
          <w:szCs w:val="28"/>
        </w:rPr>
        <w:t xml:space="preserve">- </w:t>
      </w:r>
      <w:r w:rsidR="00AD1104" w:rsidRPr="000E1199">
        <w:rPr>
          <w:sz w:val="28"/>
          <w:szCs w:val="28"/>
        </w:rPr>
        <w:t xml:space="preserve"> </w:t>
      </w:r>
      <w:r w:rsidRPr="000E1199">
        <w:rPr>
          <w:sz w:val="28"/>
          <w:szCs w:val="28"/>
        </w:rPr>
        <w:t>применять на практике правила безопасности при катании на картах.</w:t>
      </w:r>
    </w:p>
    <w:p w:rsidR="001D13D5" w:rsidRPr="00612A16" w:rsidRDefault="001D13D5" w:rsidP="001D13D5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 xml:space="preserve">Обучающиеся будут </w:t>
      </w:r>
      <w:r>
        <w:rPr>
          <w:i/>
          <w:sz w:val="28"/>
          <w:szCs w:val="28"/>
        </w:rPr>
        <w:t>владеть</w:t>
      </w:r>
      <w:r w:rsidRPr="00A22297">
        <w:rPr>
          <w:i/>
          <w:sz w:val="28"/>
          <w:szCs w:val="28"/>
        </w:rPr>
        <w:t>:</w:t>
      </w:r>
    </w:p>
    <w:p w:rsidR="001D13D5" w:rsidRDefault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E61EE">
        <w:rPr>
          <w:sz w:val="28"/>
          <w:szCs w:val="28"/>
        </w:rPr>
        <w:t xml:space="preserve">знаниями о профессии, связанной с конструированием, проектированием и </w:t>
      </w:r>
      <w:r w:rsidR="00834288">
        <w:rPr>
          <w:sz w:val="28"/>
          <w:szCs w:val="28"/>
        </w:rPr>
        <w:t>3</w:t>
      </w:r>
      <w:r w:rsidR="00834288">
        <w:rPr>
          <w:sz w:val="28"/>
          <w:szCs w:val="28"/>
          <w:lang w:val="en-US"/>
        </w:rPr>
        <w:t>D</w:t>
      </w:r>
      <w:r w:rsidR="00834288" w:rsidRPr="00103160">
        <w:rPr>
          <w:sz w:val="28"/>
          <w:szCs w:val="28"/>
        </w:rPr>
        <w:t>-</w:t>
      </w:r>
      <w:r w:rsidR="00834288">
        <w:rPr>
          <w:sz w:val="28"/>
          <w:szCs w:val="28"/>
        </w:rPr>
        <w:t>прототипированием</w:t>
      </w:r>
      <w:r w:rsidR="00CE61EE">
        <w:rPr>
          <w:sz w:val="28"/>
          <w:szCs w:val="28"/>
        </w:rPr>
        <w:t>;</w:t>
      </w:r>
    </w:p>
    <w:p w:rsidR="00CE61EE" w:rsidRPr="00A22297" w:rsidRDefault="00CE61EE" w:rsidP="00CE61EE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профессиональной терминологией.</w:t>
      </w:r>
    </w:p>
    <w:p w:rsidR="00CE61EE" w:rsidRDefault="00AD1104" w:rsidP="00CE61EE">
      <w:pPr>
        <w:ind w:firstLine="540"/>
        <w:jc w:val="both"/>
        <w:rPr>
          <w:i/>
          <w:sz w:val="28"/>
          <w:szCs w:val="28"/>
        </w:rPr>
      </w:pPr>
      <w:r w:rsidRPr="00A22297">
        <w:rPr>
          <w:i/>
          <w:sz w:val="28"/>
          <w:szCs w:val="28"/>
        </w:rPr>
        <w:t>Специфика программы:</w:t>
      </w:r>
    </w:p>
    <w:p w:rsidR="00AD1104" w:rsidRPr="00834288" w:rsidRDefault="00CE61EE" w:rsidP="0083428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104" w:rsidRPr="00A22297">
        <w:rPr>
          <w:sz w:val="28"/>
          <w:szCs w:val="28"/>
        </w:rPr>
        <w:t>количество обучающихся в группе - не более 15 человек</w:t>
      </w:r>
      <w:r w:rsidR="00834288">
        <w:rPr>
          <w:sz w:val="28"/>
          <w:szCs w:val="28"/>
        </w:rPr>
        <w:t>.</w:t>
      </w:r>
    </w:p>
    <w:p w:rsidR="00AD1104" w:rsidRPr="00A117DF" w:rsidRDefault="00AD1104">
      <w:pPr>
        <w:jc w:val="both"/>
        <w:rPr>
          <w:b/>
          <w:sz w:val="28"/>
          <w:szCs w:val="28"/>
        </w:rPr>
      </w:pPr>
    </w:p>
    <w:p w:rsidR="00AD1104" w:rsidRPr="00A117DF" w:rsidRDefault="00AD1104" w:rsidP="00F052C2">
      <w:pPr>
        <w:jc w:val="center"/>
        <w:rPr>
          <w:b/>
          <w:sz w:val="28"/>
          <w:szCs w:val="28"/>
        </w:rPr>
      </w:pPr>
      <w:r w:rsidRPr="00A117DF">
        <w:rPr>
          <w:b/>
          <w:sz w:val="28"/>
          <w:szCs w:val="28"/>
        </w:rPr>
        <w:t>УЧЕБНО – ТЕМАТИЧЕСКИЙ ПЛАН</w:t>
      </w:r>
    </w:p>
    <w:p w:rsidR="007031DF" w:rsidRPr="00F052C2" w:rsidRDefault="007031DF" w:rsidP="00F052C2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051"/>
        <w:gridCol w:w="799"/>
        <w:gridCol w:w="1097"/>
        <w:gridCol w:w="1141"/>
        <w:gridCol w:w="1736"/>
      </w:tblGrid>
      <w:tr w:rsidR="00AD1104" w:rsidRPr="00F052C2" w:rsidTr="00920479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№</w:t>
            </w:r>
          </w:p>
        </w:tc>
        <w:tc>
          <w:tcPr>
            <w:tcW w:w="40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7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Всего часов</w:t>
            </w:r>
          </w:p>
        </w:tc>
        <w:tc>
          <w:tcPr>
            <w:tcW w:w="22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В том числе</w:t>
            </w:r>
          </w:p>
        </w:tc>
        <w:tc>
          <w:tcPr>
            <w:tcW w:w="17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Формы контроля</w:t>
            </w:r>
          </w:p>
        </w:tc>
      </w:tr>
      <w:tr w:rsidR="00AD1104" w:rsidRPr="00F052C2" w:rsidTr="00920479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Теоретичзанятия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Практич</w:t>
            </w:r>
          </w:p>
          <w:p w:rsidR="00AD1104" w:rsidRPr="00A117DF" w:rsidRDefault="00AD1104">
            <w:pPr>
              <w:pStyle w:val="af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занятия</w:t>
            </w: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 w:rsidP="00300B9D">
            <w:pPr>
              <w:pStyle w:val="af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Знакомство с</w:t>
            </w:r>
            <w:r w:rsidR="00300B9D">
              <w:rPr>
                <w:b/>
                <w:bCs/>
                <w:sz w:val="28"/>
                <w:szCs w:val="28"/>
              </w:rPr>
              <w:t xml:space="preserve"> профессиональной </w:t>
            </w:r>
            <w:r w:rsidRPr="00F052C2">
              <w:rPr>
                <w:b/>
                <w:bCs/>
                <w:sz w:val="28"/>
                <w:szCs w:val="28"/>
              </w:rPr>
              <w:t xml:space="preserve"> сферой деятельности </w:t>
            </w:r>
            <w:r w:rsidR="00F052C2">
              <w:rPr>
                <w:b/>
                <w:bCs/>
                <w:sz w:val="28"/>
                <w:szCs w:val="28"/>
              </w:rPr>
              <w:t>инженера-конструктора, инженера-проектировщика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 w:rsidP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62EEA" w:rsidP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076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Наблюдение,</w:t>
            </w:r>
          </w:p>
          <w:p w:rsidR="00AD1104" w:rsidRPr="00A117DF" w:rsidRDefault="00903AB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фронтальный опрос</w:t>
            </w: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F052C2" w:rsidP="00253F6A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и функции</w:t>
            </w:r>
            <w:r w:rsidR="00253F6A">
              <w:rPr>
                <w:sz w:val="28"/>
                <w:szCs w:val="28"/>
              </w:rPr>
              <w:t xml:space="preserve"> </w:t>
            </w:r>
            <w:r w:rsidR="00253F6A" w:rsidRPr="00253F6A">
              <w:rPr>
                <w:sz w:val="28"/>
                <w:szCs w:val="28"/>
              </w:rPr>
              <w:t>инженера-конструктора, инженера-проектировщика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1.2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253F6A" w:rsidP="000617E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17EB">
              <w:rPr>
                <w:sz w:val="28"/>
                <w:szCs w:val="28"/>
              </w:rPr>
              <w:t>пособы с</w:t>
            </w:r>
            <w:r>
              <w:rPr>
                <w:sz w:val="28"/>
                <w:szCs w:val="28"/>
              </w:rPr>
              <w:t>оздани</w:t>
            </w:r>
            <w:r w:rsidR="000617E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деталей и моделей в системах автоматизированного проектирования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 w:rsidP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076F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 w:rsidP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076F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A117DF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0B9D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300B9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0F076F" w:rsidRDefault="000F076F" w:rsidP="00300B9D">
            <w:pPr>
              <w:pStyle w:val="af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b/>
                <w:bCs/>
                <w:sz w:val="28"/>
                <w:szCs w:val="28"/>
              </w:rPr>
              <w:t>-прототипирование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920479" w:rsidP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076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3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99E" w:rsidRPr="00A117DF" w:rsidRDefault="00D0799E" w:rsidP="00D0799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Наблюдение,</w:t>
            </w:r>
          </w:p>
          <w:p w:rsidR="00300B9D" w:rsidRPr="00A117DF" w:rsidRDefault="00D0799E" w:rsidP="00D0799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A117DF">
              <w:rPr>
                <w:sz w:val="24"/>
                <w:szCs w:val="24"/>
              </w:rPr>
              <w:t>фронтальный опрос, а</w:t>
            </w:r>
            <w:r w:rsidR="00300B9D" w:rsidRPr="00A117DF">
              <w:rPr>
                <w:sz w:val="24"/>
                <w:szCs w:val="24"/>
              </w:rPr>
              <w:t xml:space="preserve">нкетирование </w:t>
            </w: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2.1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300B9D" w:rsidP="000F076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безопасности при </w:t>
            </w:r>
            <w:r w:rsidR="000F076F">
              <w:rPr>
                <w:sz w:val="28"/>
                <w:szCs w:val="28"/>
              </w:rPr>
              <w:t>работе с 3</w:t>
            </w:r>
            <w:r w:rsidR="000F076F">
              <w:rPr>
                <w:sz w:val="28"/>
                <w:szCs w:val="28"/>
                <w:lang w:val="en-US"/>
              </w:rPr>
              <w:t>D</w:t>
            </w:r>
            <w:r w:rsidR="000F076F" w:rsidRPr="000F076F">
              <w:rPr>
                <w:sz w:val="28"/>
                <w:szCs w:val="28"/>
              </w:rPr>
              <w:t>-</w:t>
            </w:r>
            <w:r w:rsidR="000F076F">
              <w:rPr>
                <w:sz w:val="28"/>
                <w:szCs w:val="28"/>
              </w:rPr>
              <w:t xml:space="preserve">принтером и пластиком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2.2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0F076F" w:rsidRDefault="000F076F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«Выращивание» деталей, изделий, моделей на 3</w:t>
            </w:r>
            <w:r w:rsidRPr="000F07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принтере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62EEA" w:rsidP="000F076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F076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D1104" w:rsidRPr="00F052C2" w:rsidRDefault="00AD1104">
      <w:pPr>
        <w:jc w:val="center"/>
        <w:rPr>
          <w:sz w:val="28"/>
          <w:szCs w:val="28"/>
        </w:rPr>
      </w:pPr>
    </w:p>
    <w:p w:rsidR="00AD1104" w:rsidRPr="00F052C2" w:rsidRDefault="00AD1104">
      <w:pPr>
        <w:jc w:val="both"/>
        <w:rPr>
          <w:sz w:val="28"/>
          <w:szCs w:val="28"/>
        </w:rPr>
      </w:pPr>
    </w:p>
    <w:p w:rsidR="00AD1104" w:rsidRPr="00F052C2" w:rsidRDefault="00AD1104">
      <w:pPr>
        <w:jc w:val="both"/>
        <w:rPr>
          <w:sz w:val="28"/>
          <w:szCs w:val="28"/>
        </w:rPr>
      </w:pPr>
    </w:p>
    <w:p w:rsidR="00AD1104" w:rsidRPr="00F052C2" w:rsidRDefault="00AD1104">
      <w:pPr>
        <w:jc w:val="center"/>
        <w:rPr>
          <w:sz w:val="28"/>
          <w:szCs w:val="28"/>
        </w:rPr>
      </w:pPr>
    </w:p>
    <w:p w:rsidR="00AD1104" w:rsidRPr="00F052C2" w:rsidRDefault="00AD1104">
      <w:pPr>
        <w:jc w:val="center"/>
        <w:rPr>
          <w:sz w:val="28"/>
          <w:szCs w:val="28"/>
        </w:rPr>
      </w:pPr>
    </w:p>
    <w:p w:rsidR="00AD1104" w:rsidRDefault="00AD1104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0F076F" w:rsidRDefault="000F076F">
      <w:pPr>
        <w:jc w:val="center"/>
        <w:rPr>
          <w:sz w:val="28"/>
          <w:szCs w:val="28"/>
        </w:rPr>
      </w:pPr>
    </w:p>
    <w:p w:rsidR="000F076F" w:rsidRDefault="000F076F">
      <w:pPr>
        <w:jc w:val="center"/>
        <w:rPr>
          <w:sz w:val="28"/>
          <w:szCs w:val="28"/>
        </w:rPr>
      </w:pPr>
    </w:p>
    <w:p w:rsidR="000F076F" w:rsidRDefault="000F076F">
      <w:pPr>
        <w:jc w:val="center"/>
        <w:rPr>
          <w:sz w:val="28"/>
          <w:szCs w:val="28"/>
        </w:rPr>
      </w:pPr>
    </w:p>
    <w:p w:rsidR="000F076F" w:rsidRDefault="000F076F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A117DF" w:rsidRDefault="00A117DF">
      <w:pPr>
        <w:jc w:val="center"/>
        <w:rPr>
          <w:b/>
          <w:sz w:val="28"/>
          <w:szCs w:val="28"/>
        </w:rPr>
      </w:pPr>
    </w:p>
    <w:p w:rsidR="00AD1104" w:rsidRPr="00A117DF" w:rsidRDefault="00AD1104">
      <w:pPr>
        <w:jc w:val="center"/>
        <w:rPr>
          <w:b/>
          <w:sz w:val="28"/>
          <w:szCs w:val="28"/>
        </w:rPr>
      </w:pPr>
      <w:r w:rsidRPr="00A117DF">
        <w:rPr>
          <w:b/>
          <w:sz w:val="28"/>
          <w:szCs w:val="28"/>
        </w:rPr>
        <w:lastRenderedPageBreak/>
        <w:t>СОДЕРЖАНИЕ  ПРОГРАММЫ</w:t>
      </w:r>
    </w:p>
    <w:p w:rsidR="005F6BA4" w:rsidRPr="005F6BA4" w:rsidRDefault="005F6BA4">
      <w:pPr>
        <w:jc w:val="center"/>
        <w:rPr>
          <w:sz w:val="28"/>
          <w:szCs w:val="28"/>
        </w:rPr>
      </w:pPr>
    </w:p>
    <w:p w:rsidR="005F6BA4" w:rsidRDefault="005F6BA4" w:rsidP="005F6BA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5F6BA4">
        <w:rPr>
          <w:b/>
          <w:bCs/>
          <w:sz w:val="28"/>
          <w:szCs w:val="28"/>
        </w:rPr>
        <w:t>Знакомство с профессиональной  сферой деятельности инженера-конструктора, инженера-проектировщика</w:t>
      </w:r>
      <w:r w:rsidRPr="005F6BA4">
        <w:rPr>
          <w:b/>
          <w:sz w:val="28"/>
          <w:szCs w:val="28"/>
        </w:rPr>
        <w:t xml:space="preserve"> (</w:t>
      </w:r>
      <w:r w:rsidR="000F076F">
        <w:rPr>
          <w:b/>
          <w:sz w:val="28"/>
          <w:szCs w:val="28"/>
        </w:rPr>
        <w:t>16</w:t>
      </w:r>
      <w:r w:rsidRPr="005F6BA4">
        <w:rPr>
          <w:b/>
          <w:sz w:val="28"/>
          <w:szCs w:val="28"/>
        </w:rPr>
        <w:t xml:space="preserve"> час</w:t>
      </w:r>
      <w:r w:rsidR="000C775C">
        <w:rPr>
          <w:b/>
          <w:sz w:val="28"/>
          <w:szCs w:val="28"/>
        </w:rPr>
        <w:t>ов</w:t>
      </w:r>
      <w:r w:rsidRPr="005F6BA4">
        <w:rPr>
          <w:b/>
          <w:sz w:val="28"/>
          <w:szCs w:val="28"/>
        </w:rPr>
        <w:t>)</w:t>
      </w:r>
    </w:p>
    <w:p w:rsidR="005F6BA4" w:rsidRPr="005F6BA4" w:rsidRDefault="005F6BA4">
      <w:pPr>
        <w:rPr>
          <w:b/>
          <w:sz w:val="28"/>
          <w:szCs w:val="28"/>
        </w:rPr>
      </w:pPr>
    </w:p>
    <w:p w:rsidR="00AD1104" w:rsidRPr="005F6BA4" w:rsidRDefault="00AD1104" w:rsidP="00436615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>Тема 1</w:t>
      </w:r>
      <w:r w:rsidR="00224C87">
        <w:rPr>
          <w:b/>
          <w:sz w:val="28"/>
          <w:szCs w:val="28"/>
        </w:rPr>
        <w:t>.</w:t>
      </w:r>
      <w:r w:rsidR="007F27B4">
        <w:rPr>
          <w:b/>
          <w:sz w:val="28"/>
          <w:szCs w:val="28"/>
        </w:rPr>
        <w:t>1.</w:t>
      </w:r>
      <w:r w:rsidRPr="005F6BA4">
        <w:rPr>
          <w:b/>
          <w:sz w:val="28"/>
          <w:szCs w:val="28"/>
        </w:rPr>
        <w:t xml:space="preserve"> </w:t>
      </w:r>
      <w:r w:rsidR="00436615" w:rsidRPr="00436615">
        <w:rPr>
          <w:b/>
          <w:sz w:val="28"/>
          <w:szCs w:val="28"/>
        </w:rPr>
        <w:t>Основные виды деятельности и функции инженера-конструктора, инженера-проектировщика</w:t>
      </w:r>
      <w:r w:rsidR="00436615">
        <w:rPr>
          <w:b/>
          <w:sz w:val="28"/>
          <w:szCs w:val="28"/>
        </w:rPr>
        <w:t>.</w:t>
      </w:r>
      <w:r w:rsidR="00436615" w:rsidRPr="00436615">
        <w:rPr>
          <w:b/>
          <w:sz w:val="28"/>
          <w:szCs w:val="28"/>
        </w:rPr>
        <w:t xml:space="preserve"> </w:t>
      </w:r>
      <w:r w:rsidR="005F6BA4" w:rsidRPr="005F6BA4">
        <w:rPr>
          <w:b/>
          <w:sz w:val="28"/>
          <w:szCs w:val="28"/>
        </w:rPr>
        <w:t xml:space="preserve">Актуальность </w:t>
      </w:r>
      <w:r w:rsidR="00224C87">
        <w:rPr>
          <w:b/>
          <w:sz w:val="28"/>
          <w:szCs w:val="28"/>
        </w:rPr>
        <w:t xml:space="preserve">и роль </w:t>
      </w:r>
      <w:r w:rsidR="005F6BA4" w:rsidRPr="005F6BA4">
        <w:rPr>
          <w:b/>
          <w:sz w:val="28"/>
          <w:szCs w:val="28"/>
        </w:rPr>
        <w:t xml:space="preserve">профессии </w:t>
      </w:r>
      <w:r w:rsidR="00224C87">
        <w:rPr>
          <w:b/>
          <w:sz w:val="28"/>
          <w:szCs w:val="28"/>
        </w:rPr>
        <w:t xml:space="preserve">инженера </w:t>
      </w:r>
      <w:r w:rsidR="005F6BA4" w:rsidRPr="005F6BA4">
        <w:rPr>
          <w:b/>
          <w:sz w:val="28"/>
          <w:szCs w:val="28"/>
        </w:rPr>
        <w:t>в</w:t>
      </w:r>
      <w:r w:rsidR="00224C87">
        <w:rPr>
          <w:b/>
          <w:sz w:val="28"/>
          <w:szCs w:val="28"/>
        </w:rPr>
        <w:t xml:space="preserve"> </w:t>
      </w:r>
      <w:r w:rsidR="005F6BA4" w:rsidRPr="005F6BA4">
        <w:rPr>
          <w:b/>
          <w:sz w:val="28"/>
          <w:szCs w:val="28"/>
        </w:rPr>
        <w:t xml:space="preserve">современном мире </w:t>
      </w:r>
      <w:r w:rsidRPr="005F6BA4">
        <w:rPr>
          <w:i/>
          <w:sz w:val="28"/>
          <w:szCs w:val="28"/>
        </w:rPr>
        <w:t>(</w:t>
      </w:r>
      <w:r w:rsidR="00224C87">
        <w:rPr>
          <w:i/>
          <w:sz w:val="28"/>
          <w:szCs w:val="28"/>
        </w:rPr>
        <w:t>2</w:t>
      </w:r>
      <w:r w:rsidRPr="005F6BA4">
        <w:rPr>
          <w:i/>
          <w:sz w:val="28"/>
          <w:szCs w:val="28"/>
        </w:rPr>
        <w:t xml:space="preserve"> часа)</w:t>
      </w:r>
    </w:p>
    <w:p w:rsidR="000F076F" w:rsidRPr="005F6BA4" w:rsidRDefault="00436615" w:rsidP="000F076F">
      <w:pPr>
        <w:jc w:val="both"/>
        <w:rPr>
          <w:sz w:val="28"/>
          <w:szCs w:val="28"/>
        </w:rPr>
      </w:pPr>
      <w:r w:rsidRPr="005F6BA4">
        <w:rPr>
          <w:sz w:val="28"/>
          <w:szCs w:val="28"/>
        </w:rPr>
        <w:t>Требования к индивидуальным особенностям, знания</w:t>
      </w:r>
      <w:r>
        <w:rPr>
          <w:sz w:val="28"/>
          <w:szCs w:val="28"/>
        </w:rPr>
        <w:t>м</w:t>
      </w:r>
      <w:r w:rsidRPr="005F6BA4">
        <w:rPr>
          <w:sz w:val="28"/>
          <w:szCs w:val="28"/>
        </w:rPr>
        <w:t>, умения</w:t>
      </w:r>
      <w:r>
        <w:rPr>
          <w:sz w:val="28"/>
          <w:szCs w:val="28"/>
        </w:rPr>
        <w:t>м</w:t>
      </w:r>
      <w:r w:rsidRPr="005F6BA4">
        <w:rPr>
          <w:sz w:val="28"/>
          <w:szCs w:val="28"/>
        </w:rPr>
        <w:t>,</w:t>
      </w:r>
      <w:r>
        <w:rPr>
          <w:sz w:val="28"/>
          <w:szCs w:val="28"/>
        </w:rPr>
        <w:t xml:space="preserve"> наклонностям характера,</w:t>
      </w:r>
      <w:r w:rsidRPr="005F6BA4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ям</w:t>
      </w:r>
      <w:r w:rsidRPr="005F6BA4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Pr="005F6BA4">
        <w:rPr>
          <w:sz w:val="28"/>
          <w:szCs w:val="28"/>
        </w:rPr>
        <w:t>.</w:t>
      </w:r>
      <w:r>
        <w:rPr>
          <w:sz w:val="28"/>
          <w:szCs w:val="28"/>
        </w:rPr>
        <w:t xml:space="preserve"> Тестирование на выявление способностей к работе инженером-проектировщиком, инженером-механиком и смежными профессиями. </w:t>
      </w:r>
      <w:r w:rsidR="000F076F">
        <w:rPr>
          <w:sz w:val="28"/>
          <w:szCs w:val="28"/>
        </w:rPr>
        <w:t>История создания автомобильного транспорта</w:t>
      </w:r>
      <w:r w:rsidR="000F076F" w:rsidRPr="005F6BA4">
        <w:rPr>
          <w:sz w:val="28"/>
          <w:szCs w:val="28"/>
        </w:rPr>
        <w:t xml:space="preserve">. </w:t>
      </w:r>
      <w:r w:rsidR="000F076F">
        <w:rPr>
          <w:sz w:val="28"/>
          <w:szCs w:val="28"/>
        </w:rPr>
        <w:t xml:space="preserve">Современные тенденции  в конструировании, проектировании и создания транспорта. </w:t>
      </w:r>
      <w:r w:rsidR="000F076F" w:rsidRPr="005F6BA4">
        <w:rPr>
          <w:sz w:val="28"/>
          <w:szCs w:val="28"/>
        </w:rPr>
        <w:t xml:space="preserve">Мир профессий, осуществляющих </w:t>
      </w:r>
      <w:r w:rsidR="000F076F">
        <w:rPr>
          <w:sz w:val="28"/>
          <w:szCs w:val="28"/>
        </w:rPr>
        <w:t>создание автомобильного транспорта</w:t>
      </w:r>
      <w:r w:rsidR="000F076F" w:rsidRPr="005F6BA4">
        <w:rPr>
          <w:sz w:val="28"/>
          <w:szCs w:val="28"/>
        </w:rPr>
        <w:t>.</w:t>
      </w:r>
    </w:p>
    <w:p w:rsidR="000A35C2" w:rsidRPr="005F6BA4" w:rsidRDefault="000A35C2" w:rsidP="000A35C2">
      <w:pPr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урок </w:t>
      </w:r>
      <w:r>
        <w:rPr>
          <w:i/>
          <w:sz w:val="28"/>
          <w:szCs w:val="28"/>
        </w:rPr>
        <w:t>–</w:t>
      </w:r>
      <w:r w:rsidRPr="005F6BA4">
        <w:rPr>
          <w:i/>
          <w:sz w:val="28"/>
          <w:szCs w:val="28"/>
        </w:rPr>
        <w:t xml:space="preserve"> лекция</w:t>
      </w:r>
      <w:r>
        <w:rPr>
          <w:i/>
          <w:sz w:val="28"/>
          <w:szCs w:val="28"/>
        </w:rPr>
        <w:t>, видео-лекция</w:t>
      </w:r>
      <w:r w:rsidR="000F076F">
        <w:rPr>
          <w:i/>
          <w:sz w:val="28"/>
          <w:szCs w:val="28"/>
        </w:rPr>
        <w:t>.</w:t>
      </w:r>
    </w:p>
    <w:p w:rsidR="00AD1104" w:rsidRPr="005F6BA4" w:rsidRDefault="00AD1104">
      <w:pPr>
        <w:rPr>
          <w:sz w:val="28"/>
          <w:szCs w:val="28"/>
        </w:rPr>
      </w:pPr>
    </w:p>
    <w:p w:rsidR="00AD1104" w:rsidRPr="005F6BA4" w:rsidRDefault="00AD1104" w:rsidP="0016284B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3823CA">
        <w:rPr>
          <w:b/>
          <w:sz w:val="28"/>
          <w:szCs w:val="28"/>
        </w:rPr>
        <w:t>1.2</w:t>
      </w:r>
      <w:r w:rsidR="00342DAD">
        <w:rPr>
          <w:b/>
          <w:sz w:val="28"/>
          <w:szCs w:val="28"/>
        </w:rPr>
        <w:t>.</w:t>
      </w:r>
      <w:r w:rsidR="007F27B4">
        <w:rPr>
          <w:b/>
          <w:sz w:val="28"/>
          <w:szCs w:val="28"/>
        </w:rPr>
        <w:t>1.</w:t>
      </w:r>
      <w:r w:rsidRPr="005F6BA4">
        <w:rPr>
          <w:b/>
          <w:sz w:val="28"/>
          <w:szCs w:val="28"/>
        </w:rPr>
        <w:t xml:space="preserve"> </w:t>
      </w:r>
      <w:r w:rsidR="0016284B" w:rsidRPr="0016284B">
        <w:rPr>
          <w:b/>
          <w:bCs/>
          <w:sz w:val="28"/>
          <w:szCs w:val="28"/>
        </w:rPr>
        <w:t>Способы создания деталей и моделей в системах автоматизированного проектирования</w:t>
      </w:r>
      <w:r w:rsidR="00271260" w:rsidRPr="00271260">
        <w:rPr>
          <w:b/>
          <w:bCs/>
          <w:sz w:val="28"/>
          <w:szCs w:val="28"/>
        </w:rPr>
        <w:t>.</w:t>
      </w:r>
      <w:r w:rsidRPr="00271260">
        <w:rPr>
          <w:b/>
          <w:bCs/>
          <w:i/>
          <w:sz w:val="28"/>
          <w:szCs w:val="28"/>
        </w:rPr>
        <w:t xml:space="preserve"> </w:t>
      </w:r>
      <w:r w:rsidR="00271260" w:rsidRPr="00271260">
        <w:rPr>
          <w:b/>
          <w:sz w:val="28"/>
          <w:szCs w:val="28"/>
        </w:rPr>
        <w:t xml:space="preserve">Знакомство с интерфейсом программы Компас. </w:t>
      </w:r>
      <w:r w:rsidRPr="009205EF">
        <w:rPr>
          <w:bCs/>
          <w:i/>
          <w:sz w:val="28"/>
          <w:szCs w:val="28"/>
        </w:rPr>
        <w:t>(</w:t>
      </w:r>
      <w:r w:rsidR="000F076F" w:rsidRPr="009205EF">
        <w:rPr>
          <w:i/>
          <w:sz w:val="28"/>
          <w:szCs w:val="28"/>
        </w:rPr>
        <w:t>2</w:t>
      </w:r>
      <w:r w:rsidRPr="009205EF">
        <w:rPr>
          <w:i/>
          <w:sz w:val="28"/>
          <w:szCs w:val="28"/>
        </w:rPr>
        <w:t xml:space="preserve"> часа)</w:t>
      </w:r>
    </w:p>
    <w:p w:rsidR="00271260" w:rsidRPr="00407AF2" w:rsidRDefault="00407AF2" w:rsidP="00271260">
      <w:pPr>
        <w:jc w:val="both"/>
        <w:rPr>
          <w:sz w:val="28"/>
          <w:szCs w:val="28"/>
        </w:rPr>
      </w:pPr>
      <w:r w:rsidRPr="00407AF2">
        <w:rPr>
          <w:sz w:val="28"/>
          <w:szCs w:val="28"/>
        </w:rPr>
        <w:t>Создание нового документа. Открытие документа Компас. Сохранение документа Компас.</w:t>
      </w:r>
      <w:r w:rsidR="00271260">
        <w:rPr>
          <w:sz w:val="28"/>
          <w:szCs w:val="28"/>
        </w:rPr>
        <w:t xml:space="preserve"> </w:t>
      </w:r>
      <w:r w:rsidR="00271260" w:rsidRPr="00407AF2">
        <w:rPr>
          <w:sz w:val="28"/>
          <w:szCs w:val="28"/>
        </w:rPr>
        <w:t>Построение точек в Компас-3D. Вспомогательные прямые в Компас 3D. Вспомогательные прямые в Компас 3D. Перпендикулярные и касательные.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  <w:r w:rsidR="000F076F">
        <w:rPr>
          <w:i/>
          <w:sz w:val="28"/>
          <w:szCs w:val="28"/>
          <w:u w:val="single"/>
        </w:rPr>
        <w:t>.</w:t>
      </w:r>
    </w:p>
    <w:p w:rsidR="000A35C2" w:rsidRPr="005F6BA4" w:rsidRDefault="000A35C2" w:rsidP="000A35C2">
      <w:pPr>
        <w:jc w:val="both"/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 xml:space="preserve">Выполнение </w:t>
      </w:r>
      <w:r>
        <w:rPr>
          <w:i/>
          <w:sz w:val="28"/>
          <w:szCs w:val="28"/>
        </w:rPr>
        <w:t>заданий в системе автоматизированного проектирования</w:t>
      </w:r>
      <w:r w:rsidRPr="005F6BA4">
        <w:rPr>
          <w:i/>
          <w:sz w:val="28"/>
          <w:szCs w:val="28"/>
        </w:rPr>
        <w:t>.</w:t>
      </w:r>
    </w:p>
    <w:p w:rsidR="00271260" w:rsidRDefault="00271260" w:rsidP="00407AF2">
      <w:pPr>
        <w:rPr>
          <w:sz w:val="28"/>
          <w:szCs w:val="28"/>
        </w:rPr>
      </w:pPr>
    </w:p>
    <w:p w:rsidR="00271260" w:rsidRPr="005F6BA4" w:rsidRDefault="00271260" w:rsidP="00271260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3823CA">
        <w:rPr>
          <w:b/>
          <w:sz w:val="28"/>
          <w:szCs w:val="28"/>
        </w:rPr>
        <w:t>1.2.</w:t>
      </w:r>
      <w:r w:rsidR="007F27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F6BA4">
        <w:rPr>
          <w:b/>
          <w:sz w:val="28"/>
          <w:szCs w:val="28"/>
        </w:rPr>
        <w:t xml:space="preserve"> </w:t>
      </w:r>
      <w:r w:rsidRPr="0016284B">
        <w:rPr>
          <w:b/>
          <w:bCs/>
          <w:sz w:val="28"/>
          <w:szCs w:val="28"/>
        </w:rPr>
        <w:t>Способы создания деталей и моделей в системах автоматизированного проектирования</w:t>
      </w:r>
      <w:r w:rsidRPr="00271260">
        <w:rPr>
          <w:b/>
          <w:bCs/>
          <w:sz w:val="28"/>
          <w:szCs w:val="28"/>
        </w:rPr>
        <w:t>.</w:t>
      </w:r>
      <w:r w:rsidRPr="00271260">
        <w:rPr>
          <w:b/>
          <w:bCs/>
          <w:i/>
          <w:sz w:val="28"/>
          <w:szCs w:val="28"/>
        </w:rPr>
        <w:t xml:space="preserve"> </w:t>
      </w:r>
      <w:r w:rsidR="00805B38">
        <w:rPr>
          <w:b/>
          <w:sz w:val="28"/>
          <w:szCs w:val="28"/>
        </w:rPr>
        <w:t>Построение двухмерных деталей</w:t>
      </w:r>
      <w:r w:rsidRPr="00271260">
        <w:rPr>
          <w:b/>
          <w:sz w:val="28"/>
          <w:szCs w:val="28"/>
        </w:rPr>
        <w:t xml:space="preserve">. </w:t>
      </w:r>
      <w:r w:rsidRPr="009205EF">
        <w:rPr>
          <w:bCs/>
          <w:i/>
          <w:sz w:val="28"/>
          <w:szCs w:val="28"/>
        </w:rPr>
        <w:t>(</w:t>
      </w:r>
      <w:r w:rsidR="000F076F">
        <w:rPr>
          <w:i/>
          <w:sz w:val="28"/>
          <w:szCs w:val="28"/>
        </w:rPr>
        <w:t>2</w:t>
      </w:r>
      <w:r w:rsidRPr="005F6BA4">
        <w:rPr>
          <w:i/>
          <w:sz w:val="28"/>
          <w:szCs w:val="28"/>
        </w:rPr>
        <w:t xml:space="preserve"> часа)</w:t>
      </w:r>
    </w:p>
    <w:p w:rsidR="00805B38" w:rsidRDefault="00407AF2" w:rsidP="00805B38">
      <w:pPr>
        <w:jc w:val="both"/>
        <w:rPr>
          <w:b/>
          <w:sz w:val="28"/>
          <w:szCs w:val="28"/>
        </w:rPr>
      </w:pPr>
      <w:r w:rsidRPr="00407AF2">
        <w:rPr>
          <w:sz w:val="28"/>
          <w:szCs w:val="28"/>
        </w:rPr>
        <w:t>Вспомогательные прямые в Компас 3D. Касательные и биссектриса угла.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отрезков в Компас 3D. Произвольный отрезок и отрезок параллельный прямолинейному объекту.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отрезков в Компас 3D. Отрезок перпендикулярный прямолинейному объекту.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отрезков в Компас 3D. Касательные отрезки.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окружности в Компас 3D.</w:t>
      </w:r>
      <w:r w:rsidRPr="00407AF2">
        <w:rPr>
          <w:b/>
          <w:sz w:val="28"/>
          <w:szCs w:val="28"/>
        </w:rPr>
        <w:t xml:space="preserve"> 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  <w:r w:rsidR="000F076F">
        <w:rPr>
          <w:i/>
          <w:sz w:val="28"/>
          <w:szCs w:val="28"/>
          <w:u w:val="single"/>
        </w:rPr>
        <w:t>.</w:t>
      </w:r>
    </w:p>
    <w:p w:rsidR="000A35C2" w:rsidRPr="005F6BA4" w:rsidRDefault="000A35C2" w:rsidP="000A35C2">
      <w:pPr>
        <w:jc w:val="both"/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 xml:space="preserve">Выполнение </w:t>
      </w:r>
      <w:r>
        <w:rPr>
          <w:i/>
          <w:sz w:val="28"/>
          <w:szCs w:val="28"/>
        </w:rPr>
        <w:t>заданий в системе автоматизированного проектирования</w:t>
      </w:r>
      <w:r w:rsidRPr="005F6BA4">
        <w:rPr>
          <w:i/>
          <w:sz w:val="28"/>
          <w:szCs w:val="28"/>
        </w:rPr>
        <w:t>.</w:t>
      </w:r>
    </w:p>
    <w:p w:rsidR="00805B38" w:rsidRDefault="00805B38" w:rsidP="00805B38">
      <w:pPr>
        <w:jc w:val="both"/>
        <w:rPr>
          <w:b/>
          <w:sz w:val="28"/>
          <w:szCs w:val="28"/>
        </w:rPr>
      </w:pPr>
    </w:p>
    <w:p w:rsidR="007F27B4" w:rsidRPr="005F6BA4" w:rsidRDefault="00AD1104" w:rsidP="007F27B4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3823CA">
        <w:rPr>
          <w:b/>
          <w:sz w:val="28"/>
          <w:szCs w:val="28"/>
        </w:rPr>
        <w:t>1.2.3</w:t>
      </w:r>
      <w:r w:rsidRPr="005F6BA4">
        <w:rPr>
          <w:sz w:val="28"/>
          <w:szCs w:val="28"/>
        </w:rPr>
        <w:t>.</w:t>
      </w:r>
      <w:r w:rsidR="007F27B4">
        <w:rPr>
          <w:sz w:val="28"/>
          <w:szCs w:val="28"/>
        </w:rPr>
        <w:t xml:space="preserve"> </w:t>
      </w:r>
      <w:r w:rsidR="007F27B4" w:rsidRPr="0016284B">
        <w:rPr>
          <w:b/>
          <w:bCs/>
          <w:sz w:val="28"/>
          <w:szCs w:val="28"/>
        </w:rPr>
        <w:t>Способы создания деталей и моделей в системах автоматизированного проектирования</w:t>
      </w:r>
      <w:r w:rsidR="007F27B4" w:rsidRPr="00271260">
        <w:rPr>
          <w:b/>
          <w:bCs/>
          <w:sz w:val="28"/>
          <w:szCs w:val="28"/>
        </w:rPr>
        <w:t>.</w:t>
      </w:r>
      <w:r w:rsidR="007F27B4" w:rsidRPr="00271260">
        <w:rPr>
          <w:b/>
          <w:bCs/>
          <w:i/>
          <w:sz w:val="28"/>
          <w:szCs w:val="28"/>
        </w:rPr>
        <w:t xml:space="preserve"> </w:t>
      </w:r>
      <w:r w:rsidR="007F27B4">
        <w:rPr>
          <w:b/>
          <w:sz w:val="28"/>
          <w:szCs w:val="28"/>
        </w:rPr>
        <w:t>Построение простейших трехмерных деталей</w:t>
      </w:r>
      <w:r w:rsidR="007F27B4" w:rsidRPr="00271260">
        <w:rPr>
          <w:b/>
          <w:sz w:val="28"/>
          <w:szCs w:val="28"/>
        </w:rPr>
        <w:t xml:space="preserve">. </w:t>
      </w:r>
      <w:r w:rsidR="000F076F">
        <w:rPr>
          <w:b/>
          <w:sz w:val="28"/>
          <w:szCs w:val="28"/>
        </w:rPr>
        <w:t xml:space="preserve">Творческая работа. </w:t>
      </w:r>
      <w:r w:rsidR="007F27B4" w:rsidRPr="009205EF">
        <w:rPr>
          <w:bCs/>
          <w:i/>
          <w:sz w:val="28"/>
          <w:szCs w:val="28"/>
        </w:rPr>
        <w:t>(</w:t>
      </w:r>
      <w:r w:rsidR="000F076F">
        <w:rPr>
          <w:i/>
          <w:sz w:val="28"/>
          <w:szCs w:val="28"/>
        </w:rPr>
        <w:t>10</w:t>
      </w:r>
      <w:r w:rsidR="007F27B4">
        <w:rPr>
          <w:i/>
          <w:sz w:val="28"/>
          <w:szCs w:val="28"/>
        </w:rPr>
        <w:t xml:space="preserve"> </w:t>
      </w:r>
      <w:r w:rsidR="007F27B4" w:rsidRPr="005F6BA4">
        <w:rPr>
          <w:i/>
          <w:sz w:val="28"/>
          <w:szCs w:val="28"/>
        </w:rPr>
        <w:t xml:space="preserve"> час</w:t>
      </w:r>
      <w:r w:rsidR="007F27B4">
        <w:rPr>
          <w:i/>
          <w:sz w:val="28"/>
          <w:szCs w:val="28"/>
        </w:rPr>
        <w:t>ов</w:t>
      </w:r>
      <w:r w:rsidR="007F27B4" w:rsidRPr="005F6BA4">
        <w:rPr>
          <w:i/>
          <w:sz w:val="28"/>
          <w:szCs w:val="28"/>
        </w:rPr>
        <w:t>)</w:t>
      </w:r>
    </w:p>
    <w:p w:rsidR="00AD1104" w:rsidRPr="005F6BA4" w:rsidRDefault="007F27B4">
      <w:pPr>
        <w:rPr>
          <w:sz w:val="28"/>
          <w:szCs w:val="28"/>
        </w:rPr>
      </w:pPr>
      <w:r>
        <w:rPr>
          <w:sz w:val="28"/>
          <w:szCs w:val="28"/>
        </w:rPr>
        <w:t>Моделирование трехмерных деталей в Компас. Творческая работа.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  <w:r w:rsidR="000F076F">
        <w:rPr>
          <w:i/>
          <w:sz w:val="28"/>
          <w:szCs w:val="28"/>
          <w:u w:val="single"/>
        </w:rPr>
        <w:t>.</w:t>
      </w:r>
    </w:p>
    <w:p w:rsidR="000A35C2" w:rsidRPr="005F6BA4" w:rsidRDefault="000A35C2" w:rsidP="000A35C2">
      <w:pPr>
        <w:jc w:val="both"/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 xml:space="preserve">Выполнение </w:t>
      </w:r>
      <w:r>
        <w:rPr>
          <w:i/>
          <w:sz w:val="28"/>
          <w:szCs w:val="28"/>
        </w:rPr>
        <w:t>заданий в системе автоматизированного проектирования</w:t>
      </w:r>
      <w:r w:rsidRPr="005F6BA4">
        <w:rPr>
          <w:i/>
          <w:sz w:val="28"/>
          <w:szCs w:val="28"/>
        </w:rPr>
        <w:t>.</w:t>
      </w:r>
    </w:p>
    <w:p w:rsidR="00AD1104" w:rsidRPr="005F6BA4" w:rsidRDefault="00AD1104">
      <w:pPr>
        <w:rPr>
          <w:sz w:val="28"/>
          <w:szCs w:val="28"/>
        </w:rPr>
      </w:pPr>
    </w:p>
    <w:p w:rsidR="007F27B4" w:rsidRDefault="007F27B4" w:rsidP="007F27B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2. </w:t>
      </w:r>
      <w:r w:rsidR="000F076F">
        <w:rPr>
          <w:b/>
          <w:bCs/>
          <w:sz w:val="28"/>
          <w:szCs w:val="28"/>
        </w:rPr>
        <w:t>3</w:t>
      </w:r>
      <w:r w:rsidR="000F076F">
        <w:rPr>
          <w:b/>
          <w:bCs/>
          <w:sz w:val="28"/>
          <w:szCs w:val="28"/>
          <w:lang w:val="en-US"/>
        </w:rPr>
        <w:t>D</w:t>
      </w:r>
      <w:r w:rsidR="000F076F">
        <w:rPr>
          <w:b/>
          <w:bCs/>
          <w:sz w:val="28"/>
          <w:szCs w:val="28"/>
        </w:rPr>
        <w:t>-прототипирование</w:t>
      </w:r>
      <w:r w:rsidR="000F076F" w:rsidRPr="005F6BA4">
        <w:rPr>
          <w:b/>
          <w:sz w:val="28"/>
          <w:szCs w:val="28"/>
        </w:rPr>
        <w:t xml:space="preserve"> </w:t>
      </w:r>
      <w:r w:rsidRPr="005F6BA4">
        <w:rPr>
          <w:b/>
          <w:sz w:val="28"/>
          <w:szCs w:val="28"/>
        </w:rPr>
        <w:t>(</w:t>
      </w:r>
      <w:r w:rsidR="000A35C2">
        <w:rPr>
          <w:b/>
          <w:sz w:val="28"/>
          <w:szCs w:val="28"/>
        </w:rPr>
        <w:t>1</w:t>
      </w:r>
      <w:r w:rsidR="000F076F">
        <w:rPr>
          <w:b/>
          <w:sz w:val="28"/>
          <w:szCs w:val="28"/>
        </w:rPr>
        <w:t>6</w:t>
      </w:r>
      <w:r w:rsidRPr="005F6BA4">
        <w:rPr>
          <w:b/>
          <w:sz w:val="28"/>
          <w:szCs w:val="28"/>
        </w:rPr>
        <w:t xml:space="preserve"> час</w:t>
      </w:r>
      <w:r w:rsidR="000F076F">
        <w:rPr>
          <w:b/>
          <w:sz w:val="28"/>
          <w:szCs w:val="28"/>
        </w:rPr>
        <w:t>ов</w:t>
      </w:r>
      <w:r w:rsidRPr="005F6BA4">
        <w:rPr>
          <w:b/>
          <w:sz w:val="28"/>
          <w:szCs w:val="28"/>
        </w:rPr>
        <w:t>)</w:t>
      </w:r>
    </w:p>
    <w:p w:rsidR="000A35C2" w:rsidRDefault="000A35C2" w:rsidP="007F27B4">
      <w:pPr>
        <w:jc w:val="both"/>
        <w:rPr>
          <w:b/>
          <w:sz w:val="28"/>
          <w:szCs w:val="28"/>
        </w:rPr>
      </w:pPr>
    </w:p>
    <w:p w:rsidR="00AD1104" w:rsidRPr="005F6BA4" w:rsidRDefault="00AD1104" w:rsidP="000F076F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0F076F">
        <w:rPr>
          <w:b/>
          <w:sz w:val="28"/>
          <w:szCs w:val="28"/>
        </w:rPr>
        <w:t>2</w:t>
      </w:r>
      <w:r w:rsidR="000A35C2">
        <w:rPr>
          <w:b/>
          <w:sz w:val="28"/>
          <w:szCs w:val="28"/>
        </w:rPr>
        <w:t>.1</w:t>
      </w:r>
      <w:r w:rsidRPr="005F6BA4">
        <w:rPr>
          <w:b/>
          <w:sz w:val="28"/>
          <w:szCs w:val="28"/>
        </w:rPr>
        <w:t>.</w:t>
      </w:r>
      <w:r w:rsidRPr="005F6BA4">
        <w:rPr>
          <w:sz w:val="28"/>
          <w:szCs w:val="28"/>
        </w:rPr>
        <w:t xml:space="preserve">   </w:t>
      </w:r>
      <w:r w:rsidR="000F076F" w:rsidRPr="000F076F">
        <w:rPr>
          <w:b/>
          <w:sz w:val="28"/>
          <w:szCs w:val="28"/>
        </w:rPr>
        <w:t xml:space="preserve">Правила безопасности при работе с 3D-принтером и пластиком </w:t>
      </w:r>
      <w:r w:rsidRPr="005F6BA4">
        <w:rPr>
          <w:i/>
          <w:sz w:val="28"/>
          <w:szCs w:val="28"/>
        </w:rPr>
        <w:t>(</w:t>
      </w:r>
      <w:r w:rsidR="000F076F">
        <w:rPr>
          <w:i/>
          <w:sz w:val="28"/>
          <w:szCs w:val="28"/>
        </w:rPr>
        <w:t xml:space="preserve">2 </w:t>
      </w:r>
      <w:r w:rsidRPr="005F6BA4">
        <w:rPr>
          <w:i/>
          <w:sz w:val="28"/>
          <w:szCs w:val="28"/>
        </w:rPr>
        <w:t>часа)</w:t>
      </w:r>
    </w:p>
    <w:p w:rsidR="00AD1104" w:rsidRPr="005F6BA4" w:rsidRDefault="000A35C2" w:rsidP="000A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</w:t>
      </w:r>
      <w:r w:rsidR="000F076F" w:rsidRPr="000F076F">
        <w:rPr>
          <w:sz w:val="28"/>
          <w:szCs w:val="28"/>
        </w:rPr>
        <w:t>безопасности при работе с 3D-принтером и пластиком</w:t>
      </w:r>
      <w:r>
        <w:rPr>
          <w:sz w:val="28"/>
          <w:szCs w:val="28"/>
        </w:rPr>
        <w:t xml:space="preserve">. Правила </w:t>
      </w:r>
      <w:r w:rsidR="000F076F">
        <w:rPr>
          <w:sz w:val="28"/>
          <w:szCs w:val="28"/>
        </w:rPr>
        <w:t xml:space="preserve">«выращивания» деталей, изделий, моделей на </w:t>
      </w:r>
      <w:r w:rsidR="000F076F" w:rsidRPr="000F076F">
        <w:rPr>
          <w:sz w:val="28"/>
          <w:szCs w:val="28"/>
        </w:rPr>
        <w:t>3</w:t>
      </w:r>
      <w:r w:rsidR="000F076F">
        <w:rPr>
          <w:sz w:val="28"/>
          <w:szCs w:val="28"/>
          <w:lang w:val="en-US"/>
        </w:rPr>
        <w:t>D</w:t>
      </w:r>
      <w:r w:rsidR="000F076F">
        <w:rPr>
          <w:sz w:val="28"/>
          <w:szCs w:val="28"/>
        </w:rPr>
        <w:t>-принтере</w:t>
      </w:r>
      <w:r>
        <w:rPr>
          <w:sz w:val="28"/>
          <w:szCs w:val="28"/>
        </w:rPr>
        <w:t xml:space="preserve">. Демонстрация </w:t>
      </w:r>
      <w:r w:rsidR="000F076F">
        <w:rPr>
          <w:sz w:val="28"/>
          <w:szCs w:val="28"/>
        </w:rPr>
        <w:t>«выращивания» детали</w:t>
      </w:r>
      <w:r>
        <w:rPr>
          <w:sz w:val="28"/>
          <w:szCs w:val="28"/>
        </w:rPr>
        <w:t>.</w:t>
      </w:r>
    </w:p>
    <w:p w:rsidR="000A35C2" w:rsidRPr="005F6BA4" w:rsidRDefault="000A35C2" w:rsidP="000A35C2">
      <w:pPr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урок </w:t>
      </w:r>
      <w:r>
        <w:rPr>
          <w:i/>
          <w:sz w:val="28"/>
          <w:szCs w:val="28"/>
        </w:rPr>
        <w:t>–</w:t>
      </w:r>
      <w:r w:rsidRPr="005F6BA4">
        <w:rPr>
          <w:i/>
          <w:sz w:val="28"/>
          <w:szCs w:val="28"/>
        </w:rPr>
        <w:t xml:space="preserve"> лекция</w:t>
      </w:r>
      <w:r>
        <w:rPr>
          <w:i/>
          <w:sz w:val="28"/>
          <w:szCs w:val="28"/>
        </w:rPr>
        <w:t>, видео-лекция</w:t>
      </w:r>
      <w:r w:rsidR="000F076F">
        <w:rPr>
          <w:i/>
          <w:sz w:val="28"/>
          <w:szCs w:val="28"/>
        </w:rPr>
        <w:t>.</w:t>
      </w:r>
    </w:p>
    <w:p w:rsidR="00AD1104" w:rsidRPr="005F6BA4" w:rsidRDefault="00AD1104">
      <w:pPr>
        <w:rPr>
          <w:sz w:val="28"/>
          <w:szCs w:val="28"/>
        </w:rPr>
      </w:pPr>
    </w:p>
    <w:p w:rsidR="00AD1104" w:rsidRPr="005F6BA4" w:rsidRDefault="00AD1104">
      <w:pPr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 </w:t>
      </w:r>
      <w:r w:rsidR="000A35C2">
        <w:rPr>
          <w:b/>
          <w:sz w:val="28"/>
          <w:szCs w:val="28"/>
        </w:rPr>
        <w:t>2.</w:t>
      </w:r>
      <w:r w:rsidR="000F076F">
        <w:rPr>
          <w:b/>
          <w:sz w:val="28"/>
          <w:szCs w:val="28"/>
        </w:rPr>
        <w:t>2</w:t>
      </w:r>
      <w:r w:rsidRPr="005F6BA4">
        <w:rPr>
          <w:b/>
          <w:sz w:val="28"/>
          <w:szCs w:val="28"/>
        </w:rPr>
        <w:t xml:space="preserve">. </w:t>
      </w:r>
      <w:r w:rsidR="000F076F" w:rsidRPr="000F076F">
        <w:rPr>
          <w:b/>
          <w:sz w:val="28"/>
          <w:szCs w:val="28"/>
        </w:rPr>
        <w:t xml:space="preserve">«Выращивание» деталей, изделий, моделей на 3-D принтере </w:t>
      </w:r>
      <w:r w:rsidRPr="005F6BA4">
        <w:rPr>
          <w:i/>
          <w:sz w:val="28"/>
          <w:szCs w:val="28"/>
        </w:rPr>
        <w:t>(</w:t>
      </w:r>
      <w:r w:rsidR="000F076F">
        <w:rPr>
          <w:i/>
          <w:sz w:val="28"/>
          <w:szCs w:val="28"/>
        </w:rPr>
        <w:t>14</w:t>
      </w:r>
      <w:r w:rsidR="000A35C2">
        <w:rPr>
          <w:i/>
          <w:sz w:val="28"/>
          <w:szCs w:val="28"/>
        </w:rPr>
        <w:t xml:space="preserve"> </w:t>
      </w:r>
      <w:r w:rsidRPr="005F6BA4">
        <w:rPr>
          <w:i/>
          <w:sz w:val="28"/>
          <w:szCs w:val="28"/>
        </w:rPr>
        <w:t xml:space="preserve"> час</w:t>
      </w:r>
      <w:r w:rsidR="000A35C2">
        <w:rPr>
          <w:i/>
          <w:sz w:val="28"/>
          <w:szCs w:val="28"/>
        </w:rPr>
        <w:t>ов</w:t>
      </w:r>
      <w:r w:rsidRPr="005F6BA4">
        <w:rPr>
          <w:i/>
          <w:sz w:val="28"/>
          <w:szCs w:val="28"/>
        </w:rPr>
        <w:t>)</w:t>
      </w:r>
    </w:p>
    <w:p w:rsidR="00AD1104" w:rsidRPr="005F6BA4" w:rsidRDefault="0075221D" w:rsidP="000A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работа. </w:t>
      </w:r>
      <w:r w:rsidR="000F076F">
        <w:rPr>
          <w:sz w:val="28"/>
          <w:szCs w:val="28"/>
        </w:rPr>
        <w:t>«Выращивани</w:t>
      </w:r>
      <w:r w:rsidR="009205EF">
        <w:rPr>
          <w:sz w:val="28"/>
          <w:szCs w:val="28"/>
        </w:rPr>
        <w:t>е</w:t>
      </w:r>
      <w:r w:rsidR="000F076F">
        <w:rPr>
          <w:sz w:val="28"/>
          <w:szCs w:val="28"/>
        </w:rPr>
        <w:t xml:space="preserve">» деталей, изделий, моделей на </w:t>
      </w:r>
      <w:r w:rsidR="000F076F" w:rsidRPr="000F076F">
        <w:rPr>
          <w:sz w:val="28"/>
          <w:szCs w:val="28"/>
        </w:rPr>
        <w:t>3</w:t>
      </w:r>
      <w:r w:rsidR="000F076F">
        <w:rPr>
          <w:sz w:val="28"/>
          <w:szCs w:val="28"/>
          <w:lang w:val="en-US"/>
        </w:rPr>
        <w:t>D</w:t>
      </w:r>
      <w:r w:rsidR="000F076F">
        <w:rPr>
          <w:sz w:val="28"/>
          <w:szCs w:val="28"/>
        </w:rPr>
        <w:t>-принтере</w:t>
      </w:r>
      <w:r w:rsidR="000A35C2">
        <w:rPr>
          <w:sz w:val="28"/>
          <w:szCs w:val="28"/>
        </w:rPr>
        <w:t>.</w:t>
      </w:r>
      <w:r w:rsidR="000F076F">
        <w:rPr>
          <w:sz w:val="28"/>
          <w:szCs w:val="28"/>
        </w:rPr>
        <w:t xml:space="preserve"> Сборка изделий.</w:t>
      </w:r>
      <w:r>
        <w:rPr>
          <w:sz w:val="28"/>
          <w:szCs w:val="28"/>
        </w:rPr>
        <w:t xml:space="preserve"> 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  <w:r w:rsidR="000F076F">
        <w:rPr>
          <w:i/>
          <w:sz w:val="28"/>
          <w:szCs w:val="28"/>
          <w:u w:val="single"/>
        </w:rPr>
        <w:t>.</w:t>
      </w:r>
    </w:p>
    <w:p w:rsidR="00AD1104" w:rsidRPr="005F6BA4" w:rsidRDefault="00AD1104">
      <w:pPr>
        <w:rPr>
          <w:sz w:val="28"/>
          <w:szCs w:val="28"/>
        </w:rPr>
      </w:pPr>
    </w:p>
    <w:p w:rsidR="00AD1104" w:rsidRPr="005F6BA4" w:rsidRDefault="00AD1104">
      <w:pPr>
        <w:rPr>
          <w:sz w:val="28"/>
          <w:szCs w:val="28"/>
        </w:rPr>
      </w:pPr>
    </w:p>
    <w:p w:rsidR="000A35C2" w:rsidRDefault="000A35C2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0A35C2" w:rsidRDefault="000A35C2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0A35C2" w:rsidRDefault="000A35C2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0A35C2" w:rsidRDefault="000A35C2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0A35C2" w:rsidRDefault="000A35C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0A35C2" w:rsidRDefault="000A35C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0A35C2" w:rsidRDefault="000A35C2" w:rsidP="000A35C2">
      <w:pPr>
        <w:pBdr>
          <w:bottom w:val="single" w:sz="4" w:space="1" w:color="000000"/>
        </w:pBdr>
        <w:jc w:val="both"/>
        <w:rPr>
          <w:sz w:val="28"/>
          <w:szCs w:val="28"/>
        </w:rPr>
      </w:pPr>
      <w:r w:rsidRPr="000A35C2">
        <w:rPr>
          <w:sz w:val="28"/>
          <w:szCs w:val="28"/>
        </w:rPr>
        <w:t xml:space="preserve">Учебный </w:t>
      </w:r>
      <w:r w:rsidR="007633DC">
        <w:rPr>
          <w:sz w:val="28"/>
          <w:szCs w:val="28"/>
        </w:rPr>
        <w:t xml:space="preserve">компьютерный </w:t>
      </w:r>
      <w:r w:rsidRPr="000A35C2">
        <w:rPr>
          <w:sz w:val="28"/>
          <w:szCs w:val="28"/>
        </w:rPr>
        <w:t>класс, рассчитанный на 15 посадочных мест</w:t>
      </w:r>
      <w:r>
        <w:rPr>
          <w:sz w:val="28"/>
          <w:szCs w:val="28"/>
        </w:rPr>
        <w:t xml:space="preserve">, </w:t>
      </w:r>
      <w:r w:rsidRPr="005F6BA4">
        <w:rPr>
          <w:sz w:val="28"/>
          <w:szCs w:val="28"/>
        </w:rPr>
        <w:t>соответствующий санитарно-гигиеническим нормам</w:t>
      </w:r>
      <w:r>
        <w:rPr>
          <w:sz w:val="28"/>
          <w:szCs w:val="28"/>
        </w:rPr>
        <w:t xml:space="preserve">, </w:t>
      </w:r>
      <w:r w:rsidRPr="005F6BA4">
        <w:rPr>
          <w:sz w:val="28"/>
          <w:szCs w:val="28"/>
        </w:rPr>
        <w:t xml:space="preserve">укомплектованный столами, стульями, </w:t>
      </w:r>
      <w:r w:rsidR="007633DC">
        <w:rPr>
          <w:sz w:val="28"/>
          <w:szCs w:val="28"/>
        </w:rPr>
        <w:t>медиа-оборудованием</w:t>
      </w:r>
      <w:r w:rsidRPr="005F6BA4">
        <w:rPr>
          <w:sz w:val="28"/>
          <w:szCs w:val="28"/>
        </w:rPr>
        <w:t>.</w:t>
      </w:r>
    </w:p>
    <w:p w:rsidR="00917848" w:rsidRPr="00917848" w:rsidRDefault="00917848" w:rsidP="00917848">
      <w:pPr>
        <w:pBdr>
          <w:bottom w:val="single" w:sz="4" w:space="1" w:color="000000"/>
        </w:pBdr>
        <w:jc w:val="both"/>
        <w:rPr>
          <w:sz w:val="28"/>
          <w:szCs w:val="28"/>
        </w:rPr>
      </w:pPr>
      <w:r w:rsidRPr="00917848">
        <w:rPr>
          <w:sz w:val="28"/>
          <w:szCs w:val="28"/>
        </w:rPr>
        <w:t>Программа Компас 3</w:t>
      </w:r>
      <w:r w:rsidR="00EC656D">
        <w:rPr>
          <w:sz w:val="28"/>
          <w:szCs w:val="28"/>
          <w:lang w:val="en-US"/>
        </w:rPr>
        <w:t>D</w:t>
      </w:r>
      <w:r w:rsidR="00EC656D" w:rsidRPr="00A6389E">
        <w:rPr>
          <w:sz w:val="28"/>
          <w:szCs w:val="28"/>
        </w:rPr>
        <w:t>-</w:t>
      </w:r>
      <w:r w:rsidR="00EC656D">
        <w:rPr>
          <w:sz w:val="28"/>
          <w:szCs w:val="28"/>
          <w:lang w:val="en-US"/>
        </w:rPr>
        <w:t>V</w:t>
      </w:r>
      <w:r w:rsidRPr="00917848">
        <w:rPr>
          <w:sz w:val="28"/>
          <w:szCs w:val="28"/>
        </w:rPr>
        <w:t>17.1.</w:t>
      </w:r>
    </w:p>
    <w:p w:rsidR="007633DC" w:rsidRPr="00471DCE" w:rsidRDefault="00471DCE" w:rsidP="000A35C2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1DCE">
        <w:rPr>
          <w:sz w:val="28"/>
          <w:szCs w:val="28"/>
        </w:rPr>
        <w:t>атушк</w:t>
      </w:r>
      <w:r>
        <w:rPr>
          <w:sz w:val="28"/>
          <w:szCs w:val="28"/>
        </w:rPr>
        <w:t>и</w:t>
      </w:r>
      <w:r w:rsidRPr="00471DCE">
        <w:rPr>
          <w:sz w:val="28"/>
          <w:szCs w:val="28"/>
        </w:rPr>
        <w:t xml:space="preserve"> пластика для объемной печати</w:t>
      </w:r>
      <w:r>
        <w:rPr>
          <w:sz w:val="28"/>
          <w:szCs w:val="28"/>
        </w:rPr>
        <w:t>, 3</w:t>
      </w:r>
      <w:r>
        <w:rPr>
          <w:sz w:val="28"/>
          <w:szCs w:val="28"/>
          <w:lang w:val="en-US"/>
        </w:rPr>
        <w:t>D</w:t>
      </w:r>
      <w:r w:rsidRPr="00471DCE">
        <w:rPr>
          <w:sz w:val="28"/>
          <w:szCs w:val="28"/>
        </w:rPr>
        <w:t>-</w:t>
      </w:r>
      <w:r>
        <w:rPr>
          <w:sz w:val="28"/>
          <w:szCs w:val="28"/>
        </w:rPr>
        <w:t>принтер.</w:t>
      </w:r>
    </w:p>
    <w:p w:rsidR="000A35C2" w:rsidRDefault="002501A3" w:rsidP="00A117DF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Видеоматериалы по теме </w:t>
      </w:r>
      <w:r w:rsidR="00471DCE">
        <w:rPr>
          <w:sz w:val="28"/>
          <w:szCs w:val="28"/>
        </w:rPr>
        <w:t>3</w:t>
      </w:r>
      <w:r w:rsidR="00471DCE">
        <w:rPr>
          <w:sz w:val="28"/>
          <w:szCs w:val="28"/>
          <w:lang w:val="en-US"/>
        </w:rPr>
        <w:t>D</w:t>
      </w:r>
      <w:r w:rsidR="00471DCE" w:rsidRPr="000912B8">
        <w:rPr>
          <w:sz w:val="28"/>
          <w:szCs w:val="28"/>
        </w:rPr>
        <w:t>-</w:t>
      </w:r>
      <w:r w:rsidR="00471DCE">
        <w:rPr>
          <w:sz w:val="28"/>
          <w:szCs w:val="28"/>
        </w:rPr>
        <w:t>прототипирования</w:t>
      </w:r>
      <w:r w:rsidR="000E781C">
        <w:rPr>
          <w:sz w:val="28"/>
          <w:szCs w:val="28"/>
        </w:rPr>
        <w:t>.</w:t>
      </w:r>
    </w:p>
    <w:p w:rsidR="00A117DF" w:rsidRDefault="00A117DF" w:rsidP="00A117DF">
      <w:pPr>
        <w:pBdr>
          <w:bottom w:val="single" w:sz="4" w:space="1" w:color="000000"/>
        </w:pBdr>
        <w:jc w:val="both"/>
        <w:rPr>
          <w:sz w:val="28"/>
          <w:szCs w:val="28"/>
        </w:rPr>
      </w:pPr>
    </w:p>
    <w:p w:rsidR="00A117DF" w:rsidRDefault="00A117DF" w:rsidP="00A117DF">
      <w:pPr>
        <w:jc w:val="both"/>
        <w:rPr>
          <w:sz w:val="28"/>
          <w:szCs w:val="28"/>
        </w:rPr>
      </w:pPr>
    </w:p>
    <w:p w:rsidR="00A117DF" w:rsidRDefault="00A117DF" w:rsidP="00A117DF">
      <w:pPr>
        <w:jc w:val="both"/>
        <w:rPr>
          <w:sz w:val="28"/>
          <w:szCs w:val="28"/>
        </w:rPr>
      </w:pPr>
    </w:p>
    <w:p w:rsidR="00152F0C" w:rsidRPr="003823CA" w:rsidRDefault="00152F0C" w:rsidP="00A117DF">
      <w:pPr>
        <w:jc w:val="center"/>
        <w:rPr>
          <w:b/>
          <w:bCs/>
          <w:sz w:val="28"/>
          <w:szCs w:val="28"/>
        </w:rPr>
      </w:pPr>
    </w:p>
    <w:p w:rsidR="00D86196" w:rsidRPr="003823CA" w:rsidRDefault="00D86196" w:rsidP="00A117DF">
      <w:pPr>
        <w:jc w:val="center"/>
        <w:rPr>
          <w:b/>
          <w:bCs/>
          <w:sz w:val="28"/>
          <w:szCs w:val="28"/>
        </w:rPr>
      </w:pPr>
    </w:p>
    <w:p w:rsidR="00152F0C" w:rsidRPr="00822BD0" w:rsidRDefault="00152F0C" w:rsidP="00A117DF">
      <w:pPr>
        <w:rPr>
          <w:b/>
          <w:bCs/>
          <w:sz w:val="28"/>
          <w:szCs w:val="28"/>
        </w:rPr>
      </w:pPr>
    </w:p>
    <w:sectPr w:rsidR="00152F0C" w:rsidRPr="00822BD0" w:rsidSect="001B38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A6" w:rsidRDefault="00481CA6">
      <w:r>
        <w:separator/>
      </w:r>
    </w:p>
  </w:endnote>
  <w:endnote w:type="continuationSeparator" w:id="0">
    <w:p w:rsidR="00481CA6" w:rsidRDefault="004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D06FFF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7670" cy="140970"/>
              <wp:effectExtent l="0" t="635" r="190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04" w:rsidRDefault="00350A1F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AD1104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06FFF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2.1pt;height:11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vLhQIAABs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" stroked="f">
              <v:fill opacity="0"/>
              <v:textbox inset="0,0,0,0">
                <w:txbxContent>
                  <w:p w:rsidR="00AD1104" w:rsidRDefault="00350A1F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AD1104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06FFF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A6" w:rsidRDefault="00481CA6">
      <w:r>
        <w:separator/>
      </w:r>
    </w:p>
  </w:footnote>
  <w:footnote w:type="continuationSeparator" w:id="0">
    <w:p w:rsidR="00481CA6" w:rsidRDefault="004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spacing w:val="-4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9"/>
    <w:rsid w:val="000305BC"/>
    <w:rsid w:val="000617EB"/>
    <w:rsid w:val="00062EEA"/>
    <w:rsid w:val="000749A8"/>
    <w:rsid w:val="0007580F"/>
    <w:rsid w:val="00076DF1"/>
    <w:rsid w:val="000912B8"/>
    <w:rsid w:val="000A35C2"/>
    <w:rsid w:val="000C775C"/>
    <w:rsid w:val="000E1199"/>
    <w:rsid w:val="000E781C"/>
    <w:rsid w:val="000F076F"/>
    <w:rsid w:val="001029B0"/>
    <w:rsid w:val="00103160"/>
    <w:rsid w:val="00152F0C"/>
    <w:rsid w:val="0016284B"/>
    <w:rsid w:val="00196E26"/>
    <w:rsid w:val="001B38BE"/>
    <w:rsid w:val="001D13D5"/>
    <w:rsid w:val="001D3756"/>
    <w:rsid w:val="002048EB"/>
    <w:rsid w:val="00210799"/>
    <w:rsid w:val="00224C87"/>
    <w:rsid w:val="002501A3"/>
    <w:rsid w:val="00253F6A"/>
    <w:rsid w:val="00271260"/>
    <w:rsid w:val="002E3D87"/>
    <w:rsid w:val="002F0568"/>
    <w:rsid w:val="00300B9D"/>
    <w:rsid w:val="00305734"/>
    <w:rsid w:val="00340EB3"/>
    <w:rsid w:val="00342DAD"/>
    <w:rsid w:val="00343484"/>
    <w:rsid w:val="00350A1F"/>
    <w:rsid w:val="003823CA"/>
    <w:rsid w:val="003D3609"/>
    <w:rsid w:val="00407AF2"/>
    <w:rsid w:val="00436615"/>
    <w:rsid w:val="00471DCE"/>
    <w:rsid w:val="0048065A"/>
    <w:rsid w:val="00481CA6"/>
    <w:rsid w:val="00493596"/>
    <w:rsid w:val="004F309C"/>
    <w:rsid w:val="005B31A4"/>
    <w:rsid w:val="005D08E3"/>
    <w:rsid w:val="005D2821"/>
    <w:rsid w:val="005E172A"/>
    <w:rsid w:val="005F6BA4"/>
    <w:rsid w:val="00612A16"/>
    <w:rsid w:val="00622E12"/>
    <w:rsid w:val="00660CF6"/>
    <w:rsid w:val="006825FC"/>
    <w:rsid w:val="006C5DEE"/>
    <w:rsid w:val="006D14F0"/>
    <w:rsid w:val="007031DF"/>
    <w:rsid w:val="00711DFB"/>
    <w:rsid w:val="0073441D"/>
    <w:rsid w:val="00750668"/>
    <w:rsid w:val="0075221D"/>
    <w:rsid w:val="007633DC"/>
    <w:rsid w:val="0078787A"/>
    <w:rsid w:val="007F27B4"/>
    <w:rsid w:val="00805B38"/>
    <w:rsid w:val="00822BD0"/>
    <w:rsid w:val="00834288"/>
    <w:rsid w:val="00843ED7"/>
    <w:rsid w:val="00853DD0"/>
    <w:rsid w:val="00897AEE"/>
    <w:rsid w:val="008A1C29"/>
    <w:rsid w:val="008C2FA5"/>
    <w:rsid w:val="008C40FA"/>
    <w:rsid w:val="00903AB7"/>
    <w:rsid w:val="00917848"/>
    <w:rsid w:val="00920479"/>
    <w:rsid w:val="009205EF"/>
    <w:rsid w:val="009A50CD"/>
    <w:rsid w:val="009B4879"/>
    <w:rsid w:val="009F03C5"/>
    <w:rsid w:val="00A04C46"/>
    <w:rsid w:val="00A117DF"/>
    <w:rsid w:val="00A22297"/>
    <w:rsid w:val="00A37912"/>
    <w:rsid w:val="00A56048"/>
    <w:rsid w:val="00A6389E"/>
    <w:rsid w:val="00A91523"/>
    <w:rsid w:val="00A97F9B"/>
    <w:rsid w:val="00AD1104"/>
    <w:rsid w:val="00B01361"/>
    <w:rsid w:val="00B92EC3"/>
    <w:rsid w:val="00BA1D5D"/>
    <w:rsid w:val="00BC5D6C"/>
    <w:rsid w:val="00C13076"/>
    <w:rsid w:val="00C367C3"/>
    <w:rsid w:val="00CC4D96"/>
    <w:rsid w:val="00CE61EE"/>
    <w:rsid w:val="00D06FFF"/>
    <w:rsid w:val="00D0799E"/>
    <w:rsid w:val="00D86196"/>
    <w:rsid w:val="00DA48F7"/>
    <w:rsid w:val="00DA493A"/>
    <w:rsid w:val="00DB7BEC"/>
    <w:rsid w:val="00DC5C43"/>
    <w:rsid w:val="00DD50A0"/>
    <w:rsid w:val="00E2113D"/>
    <w:rsid w:val="00E67122"/>
    <w:rsid w:val="00E84332"/>
    <w:rsid w:val="00E870CC"/>
    <w:rsid w:val="00EC656D"/>
    <w:rsid w:val="00EF7B0A"/>
    <w:rsid w:val="00F052C2"/>
    <w:rsid w:val="00F26D95"/>
    <w:rsid w:val="00F65B5C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09EF254-A4D0-454F-8BEC-E4C80BB5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BE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1B38B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38BE"/>
    <w:pPr>
      <w:keepNext/>
      <w:tabs>
        <w:tab w:val="num" w:pos="0"/>
      </w:tabs>
      <w:ind w:left="1008" w:hanging="1008"/>
      <w:jc w:val="righ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B38BE"/>
    <w:pPr>
      <w:keepNext/>
      <w:tabs>
        <w:tab w:val="num" w:pos="0"/>
      </w:tabs>
      <w:ind w:left="1152" w:hanging="1152"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1B38BE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B38BE"/>
    <w:pPr>
      <w:keepNext/>
      <w:tabs>
        <w:tab w:val="num" w:pos="0"/>
      </w:tabs>
      <w:ind w:left="1584" w:hanging="1584"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38BE"/>
    <w:rPr>
      <w:sz w:val="20"/>
    </w:rPr>
  </w:style>
  <w:style w:type="character" w:customStyle="1" w:styleId="WW8Num2z0">
    <w:name w:val="WW8Num2z0"/>
    <w:rsid w:val="001B38BE"/>
    <w:rPr>
      <w:b w:val="0"/>
      <w:spacing w:val="-4"/>
      <w:sz w:val="20"/>
    </w:rPr>
  </w:style>
  <w:style w:type="character" w:customStyle="1" w:styleId="WW8Num3z0">
    <w:name w:val="WW8Num3z0"/>
    <w:rsid w:val="001B38BE"/>
    <w:rPr>
      <w:sz w:val="24"/>
      <w:szCs w:val="24"/>
    </w:rPr>
  </w:style>
  <w:style w:type="character" w:customStyle="1" w:styleId="WW8Num4z0">
    <w:name w:val="WW8Num4z0"/>
    <w:rsid w:val="001B38BE"/>
    <w:rPr>
      <w:rFonts w:ascii="Courier New" w:hAnsi="Courier New" w:cs="Courier New"/>
      <w:sz w:val="24"/>
      <w:szCs w:val="24"/>
    </w:rPr>
  </w:style>
  <w:style w:type="character" w:customStyle="1" w:styleId="Absatz-Standardschriftart">
    <w:name w:val="Absatz-Standardschriftart"/>
    <w:rsid w:val="001B38BE"/>
  </w:style>
  <w:style w:type="character" w:customStyle="1" w:styleId="WW-Absatz-Standardschriftart">
    <w:name w:val="WW-Absatz-Standardschriftart"/>
    <w:rsid w:val="001B38BE"/>
  </w:style>
  <w:style w:type="character" w:customStyle="1" w:styleId="WW8Num1z1">
    <w:name w:val="WW8Num1z1"/>
    <w:rsid w:val="001B38BE"/>
  </w:style>
  <w:style w:type="character" w:customStyle="1" w:styleId="WW8Num1z2">
    <w:name w:val="WW8Num1z2"/>
    <w:rsid w:val="001B38BE"/>
  </w:style>
  <w:style w:type="character" w:customStyle="1" w:styleId="WW8Num1z3">
    <w:name w:val="WW8Num1z3"/>
    <w:rsid w:val="001B38BE"/>
  </w:style>
  <w:style w:type="character" w:customStyle="1" w:styleId="WW8Num1z4">
    <w:name w:val="WW8Num1z4"/>
    <w:rsid w:val="001B38BE"/>
  </w:style>
  <w:style w:type="character" w:customStyle="1" w:styleId="WW8Num1z5">
    <w:name w:val="WW8Num1z5"/>
    <w:rsid w:val="001B38BE"/>
  </w:style>
  <w:style w:type="character" w:customStyle="1" w:styleId="WW8Num1z6">
    <w:name w:val="WW8Num1z6"/>
    <w:rsid w:val="001B38BE"/>
  </w:style>
  <w:style w:type="character" w:customStyle="1" w:styleId="WW8Num1z7">
    <w:name w:val="WW8Num1z7"/>
    <w:rsid w:val="001B38BE"/>
  </w:style>
  <w:style w:type="character" w:customStyle="1" w:styleId="WW8Num1z8">
    <w:name w:val="WW8Num1z8"/>
    <w:rsid w:val="001B38BE"/>
  </w:style>
  <w:style w:type="character" w:customStyle="1" w:styleId="WW8Num5z0">
    <w:name w:val="WW8Num5z0"/>
    <w:rsid w:val="001B38BE"/>
    <w:rPr>
      <w:rFonts w:ascii="Wingdings" w:hAnsi="Wingdings" w:cs="Wingdings"/>
      <w:sz w:val="24"/>
      <w:szCs w:val="24"/>
    </w:rPr>
  </w:style>
  <w:style w:type="character" w:customStyle="1" w:styleId="WW8Num5z1">
    <w:name w:val="WW8Num5z1"/>
    <w:rsid w:val="001B38BE"/>
  </w:style>
  <w:style w:type="character" w:customStyle="1" w:styleId="WW8Num5z2">
    <w:name w:val="WW8Num5z2"/>
    <w:rsid w:val="001B38BE"/>
  </w:style>
  <w:style w:type="character" w:customStyle="1" w:styleId="WW8Num5z3">
    <w:name w:val="WW8Num5z3"/>
    <w:rsid w:val="001B38BE"/>
  </w:style>
  <w:style w:type="character" w:customStyle="1" w:styleId="WW8Num5z4">
    <w:name w:val="WW8Num5z4"/>
    <w:rsid w:val="001B38BE"/>
  </w:style>
  <w:style w:type="character" w:customStyle="1" w:styleId="WW8Num5z5">
    <w:name w:val="WW8Num5z5"/>
    <w:rsid w:val="001B38BE"/>
  </w:style>
  <w:style w:type="character" w:customStyle="1" w:styleId="WW8Num5z6">
    <w:name w:val="WW8Num5z6"/>
    <w:rsid w:val="001B38BE"/>
  </w:style>
  <w:style w:type="character" w:customStyle="1" w:styleId="WW8Num5z7">
    <w:name w:val="WW8Num5z7"/>
    <w:rsid w:val="001B38BE"/>
  </w:style>
  <w:style w:type="character" w:customStyle="1" w:styleId="WW8Num5z8">
    <w:name w:val="WW8Num5z8"/>
    <w:rsid w:val="001B38BE"/>
  </w:style>
  <w:style w:type="character" w:customStyle="1" w:styleId="WW8Num2z1">
    <w:name w:val="WW8Num2z1"/>
    <w:rsid w:val="001B38BE"/>
  </w:style>
  <w:style w:type="character" w:customStyle="1" w:styleId="WW8Num2z2">
    <w:name w:val="WW8Num2z2"/>
    <w:rsid w:val="001B38BE"/>
  </w:style>
  <w:style w:type="character" w:customStyle="1" w:styleId="WW8Num2z3">
    <w:name w:val="WW8Num2z3"/>
    <w:rsid w:val="001B38BE"/>
  </w:style>
  <w:style w:type="character" w:customStyle="1" w:styleId="WW8Num2z4">
    <w:name w:val="WW8Num2z4"/>
    <w:rsid w:val="001B38BE"/>
  </w:style>
  <w:style w:type="character" w:customStyle="1" w:styleId="WW8Num2z5">
    <w:name w:val="WW8Num2z5"/>
    <w:rsid w:val="001B38BE"/>
  </w:style>
  <w:style w:type="character" w:customStyle="1" w:styleId="WW8Num2z6">
    <w:name w:val="WW8Num2z6"/>
    <w:rsid w:val="001B38BE"/>
  </w:style>
  <w:style w:type="character" w:customStyle="1" w:styleId="WW8Num2z7">
    <w:name w:val="WW8Num2z7"/>
    <w:rsid w:val="001B38BE"/>
  </w:style>
  <w:style w:type="character" w:customStyle="1" w:styleId="WW8Num2z8">
    <w:name w:val="WW8Num2z8"/>
    <w:rsid w:val="001B38BE"/>
  </w:style>
  <w:style w:type="character" w:customStyle="1" w:styleId="WW8Num3z1">
    <w:name w:val="WW8Num3z1"/>
    <w:rsid w:val="001B38BE"/>
  </w:style>
  <w:style w:type="character" w:customStyle="1" w:styleId="WW8Num3z2">
    <w:name w:val="WW8Num3z2"/>
    <w:rsid w:val="001B38BE"/>
  </w:style>
  <w:style w:type="character" w:customStyle="1" w:styleId="WW8Num3z3">
    <w:name w:val="WW8Num3z3"/>
    <w:rsid w:val="001B38BE"/>
  </w:style>
  <w:style w:type="character" w:customStyle="1" w:styleId="WW8Num3z4">
    <w:name w:val="WW8Num3z4"/>
    <w:rsid w:val="001B38BE"/>
  </w:style>
  <w:style w:type="character" w:customStyle="1" w:styleId="WW8Num3z5">
    <w:name w:val="WW8Num3z5"/>
    <w:rsid w:val="001B38BE"/>
  </w:style>
  <w:style w:type="character" w:customStyle="1" w:styleId="WW8Num3z6">
    <w:name w:val="WW8Num3z6"/>
    <w:rsid w:val="001B38BE"/>
  </w:style>
  <w:style w:type="character" w:customStyle="1" w:styleId="WW8Num3z7">
    <w:name w:val="WW8Num3z7"/>
    <w:rsid w:val="001B38BE"/>
  </w:style>
  <w:style w:type="character" w:customStyle="1" w:styleId="WW8Num3z8">
    <w:name w:val="WW8Num3z8"/>
    <w:rsid w:val="001B38BE"/>
  </w:style>
  <w:style w:type="character" w:customStyle="1" w:styleId="WW8Num4z2">
    <w:name w:val="WW8Num4z2"/>
    <w:rsid w:val="001B38BE"/>
    <w:rPr>
      <w:rFonts w:ascii="Wingdings" w:hAnsi="Wingdings" w:cs="Wingdings"/>
    </w:rPr>
  </w:style>
  <w:style w:type="character" w:customStyle="1" w:styleId="WW8Num4z3">
    <w:name w:val="WW8Num4z3"/>
    <w:rsid w:val="001B38BE"/>
    <w:rPr>
      <w:rFonts w:ascii="Symbol" w:hAnsi="Symbol" w:cs="Symbol"/>
    </w:rPr>
  </w:style>
  <w:style w:type="character" w:customStyle="1" w:styleId="WW8Num6z0">
    <w:name w:val="WW8Num6z0"/>
    <w:rsid w:val="001B38BE"/>
    <w:rPr>
      <w:sz w:val="24"/>
      <w:szCs w:val="24"/>
    </w:rPr>
  </w:style>
  <w:style w:type="character" w:customStyle="1" w:styleId="WW8Num6z1">
    <w:name w:val="WW8Num6z1"/>
    <w:rsid w:val="001B38BE"/>
  </w:style>
  <w:style w:type="character" w:customStyle="1" w:styleId="WW8Num6z2">
    <w:name w:val="WW8Num6z2"/>
    <w:rsid w:val="001B38BE"/>
  </w:style>
  <w:style w:type="character" w:customStyle="1" w:styleId="WW8Num6z3">
    <w:name w:val="WW8Num6z3"/>
    <w:rsid w:val="001B38BE"/>
  </w:style>
  <w:style w:type="character" w:customStyle="1" w:styleId="WW8Num6z4">
    <w:name w:val="WW8Num6z4"/>
    <w:rsid w:val="001B38BE"/>
  </w:style>
  <w:style w:type="character" w:customStyle="1" w:styleId="WW8Num6z5">
    <w:name w:val="WW8Num6z5"/>
    <w:rsid w:val="001B38BE"/>
  </w:style>
  <w:style w:type="character" w:customStyle="1" w:styleId="WW8Num6z6">
    <w:name w:val="WW8Num6z6"/>
    <w:rsid w:val="001B38BE"/>
  </w:style>
  <w:style w:type="character" w:customStyle="1" w:styleId="WW8Num6z7">
    <w:name w:val="WW8Num6z7"/>
    <w:rsid w:val="001B38BE"/>
  </w:style>
  <w:style w:type="character" w:customStyle="1" w:styleId="WW8Num6z8">
    <w:name w:val="WW8Num6z8"/>
    <w:rsid w:val="001B38BE"/>
  </w:style>
  <w:style w:type="character" w:customStyle="1" w:styleId="WW8Num7z0">
    <w:name w:val="WW8Num7z0"/>
    <w:rsid w:val="001B38BE"/>
    <w:rPr>
      <w:rFonts w:ascii="Symbol" w:hAnsi="Symbol" w:cs="Symbol"/>
    </w:rPr>
  </w:style>
  <w:style w:type="character" w:customStyle="1" w:styleId="WW8Num7z1">
    <w:name w:val="WW8Num7z1"/>
    <w:rsid w:val="001B38BE"/>
    <w:rPr>
      <w:rFonts w:ascii="Courier New" w:hAnsi="Courier New" w:cs="Courier New"/>
    </w:rPr>
  </w:style>
  <w:style w:type="character" w:customStyle="1" w:styleId="WW8Num7z2">
    <w:name w:val="WW8Num7z2"/>
    <w:rsid w:val="001B38BE"/>
    <w:rPr>
      <w:rFonts w:ascii="Wingdings" w:hAnsi="Wingdings" w:cs="Wingdings"/>
    </w:rPr>
  </w:style>
  <w:style w:type="character" w:customStyle="1" w:styleId="WW8Num8z0">
    <w:name w:val="WW8Num8z0"/>
    <w:rsid w:val="001B38BE"/>
    <w:rPr>
      <w:rFonts w:ascii="Symbol" w:hAnsi="Symbol" w:cs="Symbol"/>
    </w:rPr>
  </w:style>
  <w:style w:type="character" w:customStyle="1" w:styleId="WW8Num8z1">
    <w:name w:val="WW8Num8z1"/>
    <w:rsid w:val="001B38BE"/>
    <w:rPr>
      <w:rFonts w:ascii="Courier New" w:hAnsi="Courier New" w:cs="Courier New"/>
    </w:rPr>
  </w:style>
  <w:style w:type="character" w:customStyle="1" w:styleId="WW8Num8z2">
    <w:name w:val="WW8Num8z2"/>
    <w:rsid w:val="001B38BE"/>
    <w:rPr>
      <w:rFonts w:ascii="Wingdings" w:hAnsi="Wingdings" w:cs="Wingdings"/>
    </w:rPr>
  </w:style>
  <w:style w:type="character" w:customStyle="1" w:styleId="WW8Num9z0">
    <w:name w:val="WW8Num9z0"/>
    <w:rsid w:val="001B38BE"/>
  </w:style>
  <w:style w:type="character" w:customStyle="1" w:styleId="WW8Num10z0">
    <w:name w:val="WW8Num10z0"/>
    <w:rsid w:val="001B38BE"/>
    <w:rPr>
      <w:rFonts w:ascii="Courier New" w:hAnsi="Courier New" w:cs="Courier New"/>
    </w:rPr>
  </w:style>
  <w:style w:type="character" w:customStyle="1" w:styleId="WW8Num10z2">
    <w:name w:val="WW8Num10z2"/>
    <w:rsid w:val="001B38BE"/>
    <w:rPr>
      <w:rFonts w:ascii="Wingdings" w:hAnsi="Wingdings" w:cs="Wingdings"/>
    </w:rPr>
  </w:style>
  <w:style w:type="character" w:customStyle="1" w:styleId="WW8Num10z3">
    <w:name w:val="WW8Num10z3"/>
    <w:rsid w:val="001B38BE"/>
    <w:rPr>
      <w:rFonts w:ascii="Symbol" w:hAnsi="Symbol" w:cs="Symbol"/>
    </w:rPr>
  </w:style>
  <w:style w:type="character" w:customStyle="1" w:styleId="WW8Num11z0">
    <w:name w:val="WW8Num11z0"/>
    <w:rsid w:val="001B38BE"/>
    <w:rPr>
      <w:rFonts w:ascii="Courier New" w:hAnsi="Courier New" w:cs="Courier New"/>
    </w:rPr>
  </w:style>
  <w:style w:type="character" w:customStyle="1" w:styleId="WW8Num11z1">
    <w:name w:val="WW8Num11z1"/>
    <w:rsid w:val="001B38BE"/>
  </w:style>
  <w:style w:type="character" w:customStyle="1" w:styleId="WW8Num11z2">
    <w:name w:val="WW8Num11z2"/>
    <w:rsid w:val="001B38BE"/>
  </w:style>
  <w:style w:type="character" w:customStyle="1" w:styleId="WW8Num11z3">
    <w:name w:val="WW8Num11z3"/>
    <w:rsid w:val="001B38BE"/>
  </w:style>
  <w:style w:type="character" w:customStyle="1" w:styleId="WW8Num11z4">
    <w:name w:val="WW8Num11z4"/>
    <w:rsid w:val="001B38BE"/>
  </w:style>
  <w:style w:type="character" w:customStyle="1" w:styleId="WW8Num11z5">
    <w:name w:val="WW8Num11z5"/>
    <w:rsid w:val="001B38BE"/>
  </w:style>
  <w:style w:type="character" w:customStyle="1" w:styleId="WW8Num11z6">
    <w:name w:val="WW8Num11z6"/>
    <w:rsid w:val="001B38BE"/>
  </w:style>
  <w:style w:type="character" w:customStyle="1" w:styleId="WW8Num11z7">
    <w:name w:val="WW8Num11z7"/>
    <w:rsid w:val="001B38BE"/>
  </w:style>
  <w:style w:type="character" w:customStyle="1" w:styleId="WW8Num11z8">
    <w:name w:val="WW8Num11z8"/>
    <w:rsid w:val="001B38BE"/>
  </w:style>
  <w:style w:type="character" w:customStyle="1" w:styleId="WW8Num12z0">
    <w:name w:val="WW8Num12z0"/>
    <w:rsid w:val="001B38BE"/>
    <w:rPr>
      <w:rFonts w:ascii="Wingdings" w:hAnsi="Wingdings" w:cs="Wingdings"/>
      <w:sz w:val="24"/>
      <w:szCs w:val="24"/>
    </w:rPr>
  </w:style>
  <w:style w:type="character" w:customStyle="1" w:styleId="WW8Num12z1">
    <w:name w:val="WW8Num12z1"/>
    <w:rsid w:val="001B38BE"/>
    <w:rPr>
      <w:rFonts w:ascii="Courier New" w:hAnsi="Courier New" w:cs="Courier New"/>
    </w:rPr>
  </w:style>
  <w:style w:type="character" w:customStyle="1" w:styleId="WW8Num12z3">
    <w:name w:val="WW8Num12z3"/>
    <w:rsid w:val="001B38BE"/>
    <w:rPr>
      <w:rFonts w:ascii="Symbol" w:hAnsi="Symbol" w:cs="Symbol"/>
    </w:rPr>
  </w:style>
  <w:style w:type="character" w:customStyle="1" w:styleId="WW8Num13z0">
    <w:name w:val="WW8Num13z0"/>
    <w:rsid w:val="001B38BE"/>
    <w:rPr>
      <w:b/>
      <w:sz w:val="24"/>
      <w:szCs w:val="24"/>
    </w:rPr>
  </w:style>
  <w:style w:type="character" w:customStyle="1" w:styleId="WW8Num13z1">
    <w:name w:val="WW8Num13z1"/>
    <w:rsid w:val="001B38BE"/>
  </w:style>
  <w:style w:type="character" w:customStyle="1" w:styleId="WW8Num13z2">
    <w:name w:val="WW8Num13z2"/>
    <w:rsid w:val="001B38BE"/>
  </w:style>
  <w:style w:type="character" w:customStyle="1" w:styleId="WW8Num13z3">
    <w:name w:val="WW8Num13z3"/>
    <w:rsid w:val="001B38BE"/>
  </w:style>
  <w:style w:type="character" w:customStyle="1" w:styleId="WW8Num13z4">
    <w:name w:val="WW8Num13z4"/>
    <w:rsid w:val="001B38BE"/>
  </w:style>
  <w:style w:type="character" w:customStyle="1" w:styleId="WW8Num13z5">
    <w:name w:val="WW8Num13z5"/>
    <w:rsid w:val="001B38BE"/>
  </w:style>
  <w:style w:type="character" w:customStyle="1" w:styleId="WW8Num13z6">
    <w:name w:val="WW8Num13z6"/>
    <w:rsid w:val="001B38BE"/>
  </w:style>
  <w:style w:type="character" w:customStyle="1" w:styleId="WW8Num13z7">
    <w:name w:val="WW8Num13z7"/>
    <w:rsid w:val="001B38BE"/>
  </w:style>
  <w:style w:type="character" w:customStyle="1" w:styleId="WW8Num13z8">
    <w:name w:val="WW8Num13z8"/>
    <w:rsid w:val="001B38BE"/>
  </w:style>
  <w:style w:type="character" w:customStyle="1" w:styleId="WW8Num14z0">
    <w:name w:val="WW8Num14z0"/>
    <w:rsid w:val="001B38BE"/>
  </w:style>
  <w:style w:type="character" w:customStyle="1" w:styleId="WW8Num14z1">
    <w:name w:val="WW8Num14z1"/>
    <w:rsid w:val="001B38BE"/>
  </w:style>
  <w:style w:type="character" w:customStyle="1" w:styleId="WW8Num14z2">
    <w:name w:val="WW8Num14z2"/>
    <w:rsid w:val="001B38BE"/>
  </w:style>
  <w:style w:type="character" w:customStyle="1" w:styleId="WW8Num14z3">
    <w:name w:val="WW8Num14z3"/>
    <w:rsid w:val="001B38BE"/>
  </w:style>
  <w:style w:type="character" w:customStyle="1" w:styleId="WW8Num14z4">
    <w:name w:val="WW8Num14z4"/>
    <w:rsid w:val="001B38BE"/>
  </w:style>
  <w:style w:type="character" w:customStyle="1" w:styleId="WW8Num14z5">
    <w:name w:val="WW8Num14z5"/>
    <w:rsid w:val="001B38BE"/>
  </w:style>
  <w:style w:type="character" w:customStyle="1" w:styleId="WW8Num14z6">
    <w:name w:val="WW8Num14z6"/>
    <w:rsid w:val="001B38BE"/>
  </w:style>
  <w:style w:type="character" w:customStyle="1" w:styleId="WW8Num14z7">
    <w:name w:val="WW8Num14z7"/>
    <w:rsid w:val="001B38BE"/>
  </w:style>
  <w:style w:type="character" w:customStyle="1" w:styleId="WW8Num14z8">
    <w:name w:val="WW8Num14z8"/>
    <w:rsid w:val="001B38BE"/>
  </w:style>
  <w:style w:type="character" w:customStyle="1" w:styleId="1">
    <w:name w:val="Основной шрифт абзаца1"/>
    <w:rsid w:val="001B38BE"/>
  </w:style>
  <w:style w:type="character" w:styleId="a3">
    <w:name w:val="page number"/>
    <w:basedOn w:val="1"/>
    <w:rsid w:val="001B38BE"/>
  </w:style>
  <w:style w:type="paragraph" w:customStyle="1" w:styleId="10">
    <w:name w:val="Заголовок1"/>
    <w:basedOn w:val="a"/>
    <w:next w:val="a4"/>
    <w:rsid w:val="001B38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B38BE"/>
    <w:pPr>
      <w:spacing w:after="120"/>
    </w:pPr>
  </w:style>
  <w:style w:type="paragraph" w:styleId="a5">
    <w:name w:val="List"/>
    <w:basedOn w:val="a4"/>
    <w:rsid w:val="001B38BE"/>
    <w:rPr>
      <w:rFonts w:cs="Mangal"/>
    </w:rPr>
  </w:style>
  <w:style w:type="paragraph" w:customStyle="1" w:styleId="11">
    <w:name w:val="Название1"/>
    <w:basedOn w:val="a"/>
    <w:rsid w:val="001B3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38BE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B38BE"/>
    <w:pPr>
      <w:jc w:val="center"/>
    </w:pPr>
    <w:rPr>
      <w:b/>
      <w:sz w:val="28"/>
    </w:rPr>
  </w:style>
  <w:style w:type="paragraph" w:styleId="a7">
    <w:name w:val="Subtitle"/>
    <w:basedOn w:val="10"/>
    <w:next w:val="a4"/>
    <w:qFormat/>
    <w:rsid w:val="001B38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1B38BE"/>
    <w:pPr>
      <w:spacing w:line="360" w:lineRule="auto"/>
      <w:jc w:val="both"/>
    </w:pPr>
    <w:rPr>
      <w:sz w:val="24"/>
    </w:rPr>
  </w:style>
  <w:style w:type="paragraph" w:customStyle="1" w:styleId="a8">
    <w:name w:val="Абзац"/>
    <w:basedOn w:val="a"/>
    <w:rsid w:val="001B38BE"/>
    <w:pPr>
      <w:ind w:firstLine="720"/>
      <w:jc w:val="both"/>
    </w:pPr>
    <w:rPr>
      <w:sz w:val="24"/>
    </w:rPr>
  </w:style>
  <w:style w:type="paragraph" w:customStyle="1" w:styleId="13">
    <w:name w:val="Обычный1"/>
    <w:rsid w:val="001B38BE"/>
    <w:pPr>
      <w:widowControl w:val="0"/>
      <w:suppressAutoHyphens/>
    </w:pPr>
    <w:rPr>
      <w:lang w:eastAsia="ar-SA"/>
    </w:rPr>
  </w:style>
  <w:style w:type="paragraph" w:styleId="a9">
    <w:name w:val="Body Text Indent"/>
    <w:basedOn w:val="a"/>
    <w:rsid w:val="001B38BE"/>
    <w:pPr>
      <w:spacing w:after="120"/>
      <w:ind w:left="283"/>
    </w:pPr>
  </w:style>
  <w:style w:type="paragraph" w:customStyle="1" w:styleId="aa">
    <w:name w:val="Шапка таблицы"/>
    <w:basedOn w:val="a"/>
    <w:rsid w:val="001B38BE"/>
    <w:rPr>
      <w:b/>
      <w:sz w:val="24"/>
    </w:rPr>
  </w:style>
  <w:style w:type="paragraph" w:customStyle="1" w:styleId="ab">
    <w:name w:val="Выделенный"/>
    <w:basedOn w:val="a"/>
    <w:rsid w:val="001B38BE"/>
    <w:rPr>
      <w:b/>
      <w:sz w:val="24"/>
      <w:u w:val="single"/>
    </w:rPr>
  </w:style>
  <w:style w:type="paragraph" w:styleId="ac">
    <w:name w:val="Normal (Web)"/>
    <w:basedOn w:val="a"/>
    <w:rsid w:val="001B38BE"/>
    <w:pPr>
      <w:spacing w:before="280" w:after="280"/>
    </w:pPr>
    <w:rPr>
      <w:sz w:val="24"/>
      <w:szCs w:val="24"/>
    </w:rPr>
  </w:style>
  <w:style w:type="paragraph" w:styleId="ad">
    <w:name w:val="footer"/>
    <w:basedOn w:val="a"/>
    <w:rsid w:val="001B38BE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1B38B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1B38BE"/>
    <w:pPr>
      <w:suppressLineNumbers/>
    </w:pPr>
  </w:style>
  <w:style w:type="paragraph" w:customStyle="1" w:styleId="af0">
    <w:name w:val="Заголовок таблицы"/>
    <w:basedOn w:val="af"/>
    <w:rsid w:val="001B38BE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1B38BE"/>
  </w:style>
  <w:style w:type="table" w:styleId="af2">
    <w:name w:val="Table Grid"/>
    <w:basedOn w:val="a1"/>
    <w:rsid w:val="006D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5D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F26B-2388-402F-83C4-492189DA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Планета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e.simonova</dc:creator>
  <cp:lastModifiedBy>Людмила Шульдайс</cp:lastModifiedBy>
  <cp:revision>2</cp:revision>
  <cp:lastPrinted>2014-02-19T08:36:00Z</cp:lastPrinted>
  <dcterms:created xsi:type="dcterms:W3CDTF">2018-04-27T06:02:00Z</dcterms:created>
  <dcterms:modified xsi:type="dcterms:W3CDTF">2018-04-27T06:02:00Z</dcterms:modified>
</cp:coreProperties>
</file>